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4F19" w14:textId="1DBBA198" w:rsidR="002D5485" w:rsidRPr="006042D0" w:rsidRDefault="002D5485" w:rsidP="002D5485">
      <w:pPr>
        <w:pStyle w:val="Tekstpodstawowy"/>
        <w:jc w:val="left"/>
        <w:rPr>
          <w:rFonts w:asciiTheme="minorHAnsi" w:hAnsiTheme="minorHAnsi" w:cs="Arial"/>
          <w:b/>
          <w:bCs/>
          <w:szCs w:val="24"/>
        </w:rPr>
      </w:pPr>
      <w:r w:rsidRPr="006042D0">
        <w:rPr>
          <w:rFonts w:asciiTheme="minorHAnsi" w:hAnsiTheme="minorHAnsi" w:cs="Arial"/>
          <w:b/>
          <w:bCs/>
          <w:szCs w:val="24"/>
        </w:rPr>
        <w:t xml:space="preserve">ZAŁĄCZNIK NR </w:t>
      </w:r>
      <w:r>
        <w:rPr>
          <w:rFonts w:asciiTheme="minorHAnsi" w:hAnsiTheme="minorHAnsi" w:cs="Arial"/>
          <w:b/>
          <w:bCs/>
          <w:szCs w:val="24"/>
        </w:rPr>
        <w:t>2</w:t>
      </w:r>
      <w:r w:rsidRPr="006042D0">
        <w:rPr>
          <w:rFonts w:asciiTheme="minorHAnsi" w:hAnsiTheme="minorHAnsi" w:cs="Arial"/>
          <w:b/>
          <w:bCs/>
          <w:szCs w:val="24"/>
        </w:rPr>
        <w:t xml:space="preserve"> </w:t>
      </w:r>
      <w:r w:rsidR="00D2240D">
        <w:rPr>
          <w:rFonts w:asciiTheme="minorHAnsi" w:hAnsiTheme="minorHAnsi" w:cs="Arial"/>
          <w:b/>
          <w:bCs/>
          <w:szCs w:val="24"/>
        </w:rPr>
        <w:t>DO SWZ</w:t>
      </w:r>
      <w:r w:rsidRPr="006042D0">
        <w:rPr>
          <w:rFonts w:asciiTheme="minorHAnsi" w:hAnsiTheme="minorHAnsi" w:cs="Arial"/>
          <w:b/>
          <w:bCs/>
          <w:szCs w:val="24"/>
        </w:rPr>
        <w:t xml:space="preserve"> - FORMULARZ OFERTY</w:t>
      </w:r>
    </w:p>
    <w:p w14:paraId="2E7F04D6" w14:textId="77777777" w:rsidR="002D5485" w:rsidRPr="006042D0" w:rsidRDefault="002D5485" w:rsidP="0095442A">
      <w:pPr>
        <w:pStyle w:val="Tekstpodstawowy"/>
        <w:jc w:val="left"/>
        <w:rPr>
          <w:rFonts w:asciiTheme="minorHAnsi" w:hAnsiTheme="minorHAnsi" w:cs="Arial"/>
          <w:b/>
          <w:bCs/>
          <w:szCs w:val="24"/>
        </w:rPr>
      </w:pPr>
    </w:p>
    <w:p w14:paraId="7C00290D" w14:textId="77777777" w:rsidR="0095442A" w:rsidRPr="006042D0" w:rsidRDefault="0095442A" w:rsidP="0095442A">
      <w:pPr>
        <w:pStyle w:val="Tekstpodstawowy"/>
        <w:ind w:hanging="142"/>
        <w:jc w:val="left"/>
        <w:rPr>
          <w:rFonts w:asciiTheme="minorHAnsi" w:hAnsiTheme="minorHAnsi" w:cs="Arial"/>
          <w:b/>
          <w:bCs/>
          <w:szCs w:val="24"/>
        </w:rPr>
      </w:pPr>
    </w:p>
    <w:p w14:paraId="2D33C066" w14:textId="77777777" w:rsidR="0095442A" w:rsidRDefault="0095442A" w:rsidP="0095442A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3568D974" w14:textId="77777777" w:rsidR="0095442A" w:rsidRDefault="0095442A" w:rsidP="0095442A">
      <w:pPr>
        <w:pStyle w:val="Tekstpodstawowy"/>
        <w:ind w:hanging="142"/>
        <w:jc w:val="left"/>
        <w:rPr>
          <w:rFonts w:asciiTheme="minorHAnsi" w:hAnsiTheme="minorHAnsi" w:cs="Arial"/>
          <w:szCs w:val="24"/>
        </w:rPr>
      </w:pPr>
    </w:p>
    <w:p w14:paraId="126B0D29" w14:textId="77777777" w:rsidR="0095442A" w:rsidRPr="006532ED" w:rsidRDefault="0095442A" w:rsidP="0095442A">
      <w:pPr>
        <w:pStyle w:val="Tekstpodstawowy"/>
        <w:ind w:hanging="142"/>
        <w:jc w:val="center"/>
        <w:rPr>
          <w:rFonts w:asciiTheme="minorHAnsi" w:hAnsiTheme="minorHAnsi" w:cs="Arial"/>
          <w:b/>
          <w:szCs w:val="24"/>
        </w:rPr>
      </w:pPr>
      <w:r w:rsidRPr="006532ED">
        <w:rPr>
          <w:rFonts w:asciiTheme="minorHAnsi" w:hAnsiTheme="minorHAnsi" w:cs="Arial"/>
          <w:b/>
          <w:szCs w:val="24"/>
        </w:rPr>
        <w:t>OFERTA</w:t>
      </w:r>
    </w:p>
    <w:p w14:paraId="2FE4A574" w14:textId="77777777" w:rsidR="0095442A" w:rsidRDefault="0095442A" w:rsidP="0095442A">
      <w:pPr>
        <w:pStyle w:val="Tekstpodstawowy"/>
        <w:ind w:hanging="142"/>
        <w:jc w:val="center"/>
        <w:rPr>
          <w:rFonts w:asciiTheme="minorHAnsi" w:hAnsiTheme="minorHAnsi" w:cs="Arial"/>
          <w:szCs w:val="24"/>
        </w:rPr>
      </w:pPr>
    </w:p>
    <w:p w14:paraId="71AC1886" w14:textId="77777777" w:rsidR="0095442A" w:rsidRPr="00FC0008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Ośrodek Sportu i Rekreacji m. st. Warszawy</w:t>
      </w:r>
    </w:p>
    <w:p w14:paraId="7235AE29" w14:textId="3EB45B0D" w:rsidR="0095442A" w:rsidRPr="00FC0008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w Dzielnicy Bemowo</w:t>
      </w:r>
    </w:p>
    <w:p w14:paraId="106740E0" w14:textId="2815D412" w:rsidR="0095442A" w:rsidRPr="00FC0008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ul. Oławska 3a</w:t>
      </w:r>
    </w:p>
    <w:p w14:paraId="64308D17" w14:textId="77777777" w:rsidR="0095442A" w:rsidRPr="00570FDF" w:rsidRDefault="0095442A" w:rsidP="0095442A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  <w:r w:rsidRPr="00FC0008">
        <w:rPr>
          <w:rFonts w:asciiTheme="minorHAnsi" w:hAnsiTheme="minorHAnsi" w:cs="Arial"/>
          <w:b/>
          <w:szCs w:val="24"/>
        </w:rPr>
        <w:t>01-494 Warszawa</w:t>
      </w:r>
    </w:p>
    <w:p w14:paraId="35A1A2A4" w14:textId="77777777" w:rsidR="0095442A" w:rsidRPr="00570FDF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14E94E04" w14:textId="5EEC71CE" w:rsidR="0095442A" w:rsidRPr="00CF39F6" w:rsidRDefault="0095442A" w:rsidP="0095442A">
      <w:pPr>
        <w:tabs>
          <w:tab w:val="right" w:leader="dot" w:pos="8505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 xml:space="preserve">Nawiązując do ogłoszenia o postępowaniu o zamówienie publiczne </w:t>
      </w:r>
      <w:r w:rsidRPr="005642AF">
        <w:rPr>
          <w:rFonts w:ascii="Calibri" w:hAnsi="Calibri" w:cs="Calibri"/>
          <w:sz w:val="24"/>
          <w:szCs w:val="24"/>
        </w:rPr>
        <w:t xml:space="preserve">prowadzonym w trybie </w:t>
      </w:r>
      <w:r w:rsidR="005642AF" w:rsidRPr="005642AF">
        <w:rPr>
          <w:rFonts w:ascii="Calibri" w:hAnsi="Calibri" w:cs="Calibri"/>
          <w:sz w:val="24"/>
          <w:szCs w:val="24"/>
        </w:rPr>
        <w:t xml:space="preserve">podstawowym </w:t>
      </w:r>
      <w:r w:rsidR="00E4412D">
        <w:rPr>
          <w:rFonts w:ascii="Calibri" w:hAnsi="Calibri" w:cs="Calibri"/>
          <w:sz w:val="24"/>
          <w:szCs w:val="24"/>
        </w:rPr>
        <w:t>z fakultatywnymi negocjacjami</w:t>
      </w:r>
      <w:r w:rsidRPr="005642AF">
        <w:rPr>
          <w:rFonts w:ascii="Calibri" w:hAnsi="Calibri" w:cs="Calibri"/>
          <w:sz w:val="24"/>
          <w:szCs w:val="24"/>
        </w:rPr>
        <w:t xml:space="preserve"> </w:t>
      </w:r>
      <w:bookmarkStart w:id="0" w:name="_Hlk484599214"/>
      <w:r>
        <w:rPr>
          <w:rFonts w:ascii="Calibri" w:hAnsi="Calibri" w:cs="Calibri"/>
          <w:sz w:val="24"/>
          <w:szCs w:val="24"/>
        </w:rPr>
        <w:t>nr RZP/</w:t>
      </w:r>
      <w:r w:rsidR="001460A7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/202</w:t>
      </w:r>
      <w:r w:rsidR="00CE6897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</w:t>
      </w:r>
      <w:r w:rsidRPr="00CF39F6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</w:t>
      </w:r>
      <w:r w:rsidRPr="008208C9">
        <w:rPr>
          <w:rFonts w:ascii="Calibri" w:hAnsi="Calibri" w:cs="Calibri"/>
          <w:b/>
          <w:sz w:val="24"/>
          <w:szCs w:val="24"/>
        </w:rPr>
        <w:t>„</w:t>
      </w:r>
      <w:bookmarkEnd w:id="0"/>
      <w:r w:rsidR="00F15F3B">
        <w:rPr>
          <w:rFonts w:asciiTheme="minorHAnsi" w:hAnsiTheme="minorHAnsi" w:cs="Arial"/>
          <w:b/>
          <w:bCs/>
          <w:sz w:val="24"/>
          <w:szCs w:val="24"/>
        </w:rPr>
        <w:t>Modernizację Pływalni „Pingwin” przy ul. Oławskiej 3A w Warszawie – w formule zaprojektuj i wybuduj</w:t>
      </w:r>
      <w:r w:rsidR="001460A7">
        <w:rPr>
          <w:rFonts w:asciiTheme="minorHAnsi" w:hAnsiTheme="minorHAnsi" w:cs="Arial"/>
          <w:b/>
          <w:bCs/>
          <w:sz w:val="24"/>
          <w:szCs w:val="24"/>
        </w:rPr>
        <w:t xml:space="preserve"> (powtórzony)</w:t>
      </w:r>
      <w:r w:rsidRPr="008208C9">
        <w:rPr>
          <w:rFonts w:asciiTheme="minorHAnsi" w:hAnsiTheme="minorHAnsi" w:cs="Arial"/>
          <w:b/>
          <w:sz w:val="24"/>
          <w:szCs w:val="24"/>
        </w:rPr>
        <w:t>”</w:t>
      </w:r>
      <w:r w:rsidRPr="0006377E">
        <w:rPr>
          <w:rFonts w:ascii="Calibri" w:hAnsi="Calibri" w:cs="Calibri"/>
          <w:b/>
          <w:sz w:val="24"/>
          <w:szCs w:val="24"/>
        </w:rPr>
        <w:t xml:space="preserve"> </w:t>
      </w:r>
      <w:r w:rsidRPr="00CF39F6">
        <w:rPr>
          <w:rFonts w:ascii="Calibri" w:hAnsi="Calibri" w:cs="Calibri"/>
          <w:sz w:val="24"/>
          <w:szCs w:val="24"/>
        </w:rPr>
        <w:t>my niżej podpisani:</w:t>
      </w:r>
    </w:p>
    <w:p w14:paraId="55629A29" w14:textId="49866E1B" w:rsidR="0095442A" w:rsidRPr="00CF39F6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14:paraId="42C10544" w14:textId="77777777" w:rsidR="0095442A" w:rsidRPr="00CF39F6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działając w imieniu i na rzecz:</w:t>
      </w:r>
    </w:p>
    <w:p w14:paraId="01F3CA8A" w14:textId="5CF92148" w:rsidR="0095442A" w:rsidRPr="00CF39F6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 w:rsidRPr="00570FDF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14:paraId="00ADB287" w14:textId="01B01640" w:rsidR="0095442A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14:paraId="22A6A6D6" w14:textId="6A8FD821" w:rsidR="0095442A" w:rsidRPr="00CF39F6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………………………………………………………………………………………………………………………………………………....</w:t>
      </w:r>
    </w:p>
    <w:p w14:paraId="6E5B1648" w14:textId="77777777" w:rsidR="0095442A" w:rsidRPr="00CF39F6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vertAlign w:val="superscript"/>
        </w:rPr>
      </w:pPr>
      <w:r w:rsidRPr="00CF39F6">
        <w:rPr>
          <w:rFonts w:ascii="Calibri" w:hAnsi="Calibri" w:cs="Calibri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  <w:r w:rsidRPr="006B7B10">
        <w:rPr>
          <w:rFonts w:ascii="Calibri" w:hAnsi="Calibri" w:cs="Calibri"/>
          <w:i/>
          <w:vertAlign w:val="superscript"/>
        </w:rPr>
        <w:t>(1)</w:t>
      </w:r>
    </w:p>
    <w:p w14:paraId="3772BE35" w14:textId="77777777" w:rsidR="0095442A" w:rsidRPr="00CF39F6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24"/>
          <w:szCs w:val="24"/>
        </w:rPr>
      </w:pPr>
    </w:p>
    <w:p w14:paraId="47F7C4A8" w14:textId="1ABAC75A" w:rsidR="0095442A" w:rsidRPr="00CF39F6" w:rsidRDefault="0095442A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SKŁADAMY OFERTĘ</w:t>
      </w:r>
      <w:r w:rsidRPr="00CF39F6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Zamówienia, zwaną dalej SWZ.</w:t>
      </w:r>
    </w:p>
    <w:p w14:paraId="07402CDD" w14:textId="45085BA4" w:rsidR="0095442A" w:rsidRPr="00CF39F6" w:rsidRDefault="0095442A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OŚWIADCZAMY</w:t>
      </w:r>
      <w:r w:rsidRPr="00CF39F6">
        <w:rPr>
          <w:rFonts w:ascii="Calibri" w:hAnsi="Calibri" w:cs="Calibri"/>
          <w:sz w:val="24"/>
          <w:szCs w:val="24"/>
        </w:rPr>
        <w:t>, że zgodnie z załączonym pełnomocnictwem Pełnomocnikiem do reprezentowania nas w postępowaniu lub reprezentowania nas w postępowaniu i zawarcia umowy jest:</w:t>
      </w:r>
    </w:p>
    <w:p w14:paraId="357288AD" w14:textId="79C1706B" w:rsidR="00F17C9A" w:rsidRPr="00F17C9A" w:rsidRDefault="0095442A" w:rsidP="00F17C9A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CF39F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</w:t>
      </w:r>
      <w:r w:rsidRPr="00570FDF">
        <w:rPr>
          <w:rFonts w:ascii="Calibri" w:hAnsi="Calibri" w:cs="Calibri"/>
          <w:b/>
          <w:sz w:val="24"/>
          <w:szCs w:val="24"/>
        </w:rPr>
        <w:t>……………………………………………………………</w:t>
      </w:r>
    </w:p>
    <w:p w14:paraId="2CAB0F69" w14:textId="77777777" w:rsidR="0095442A" w:rsidRPr="00C819B0" w:rsidRDefault="0095442A" w:rsidP="0095442A">
      <w:pPr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18"/>
          <w:szCs w:val="18"/>
        </w:rPr>
      </w:pPr>
      <w:r w:rsidRPr="00C819B0">
        <w:rPr>
          <w:rFonts w:ascii="Calibri" w:hAnsi="Calibri" w:cs="Calibri"/>
          <w:i/>
          <w:sz w:val="18"/>
          <w:szCs w:val="18"/>
        </w:rPr>
        <w:t>(Wypełniają jedynie przedsiębiorcy składający wspólną ofertę lub Wykonawcy, którzy w powyższych zakresie ustanowili pełnomocnictwo)</w:t>
      </w:r>
    </w:p>
    <w:p w14:paraId="397B040A" w14:textId="77777777" w:rsidR="0095442A" w:rsidRPr="00570FDF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4C99524D" w14:textId="56989949" w:rsidR="00F17C9A" w:rsidRPr="0091691D" w:rsidRDefault="0095442A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1691D">
        <w:rPr>
          <w:rFonts w:ascii="Calibri" w:hAnsi="Calibri" w:cs="Calibri"/>
          <w:b/>
          <w:sz w:val="24"/>
          <w:szCs w:val="24"/>
        </w:rPr>
        <w:t xml:space="preserve">OFERUJEMY </w:t>
      </w:r>
      <w:r w:rsidRPr="0091691D">
        <w:rPr>
          <w:rFonts w:ascii="Calibri" w:hAnsi="Calibri" w:cs="Calibri"/>
          <w:sz w:val="24"/>
          <w:szCs w:val="24"/>
        </w:rPr>
        <w:t>wykonanie przedmiotu zamówienia za łączną cenę brutto oferty ………………………………… zł (podana cyfrowo i słownie), obliczoną w następujący sposób:</w:t>
      </w:r>
    </w:p>
    <w:p w14:paraId="793EE0BF" w14:textId="795DACC1" w:rsidR="001460A7" w:rsidRDefault="000411AE" w:rsidP="001460A7">
      <w:pPr>
        <w:pStyle w:val="Akapitzlist"/>
        <w:autoSpaceDE w:val="0"/>
        <w:autoSpaceDN w:val="0"/>
        <w:spacing w:before="120" w:after="120" w:line="320" w:lineRule="atLeast"/>
        <w:ind w:left="39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1460A7" w:rsidRPr="001460A7">
        <w:rPr>
          <w:rFonts w:ascii="Calibri" w:hAnsi="Calibri" w:cs="Calibri"/>
          <w:b/>
          <w:sz w:val="24"/>
          <w:szCs w:val="24"/>
        </w:rPr>
        <w:t>nr 1:</w:t>
      </w:r>
    </w:p>
    <w:p w14:paraId="09D17BB7" w14:textId="520086C4" w:rsidR="001460A7" w:rsidRPr="001460A7" w:rsidRDefault="001460A7" w:rsidP="001460A7">
      <w:pPr>
        <w:pStyle w:val="Akapitzlist"/>
        <w:autoSpaceDE w:val="0"/>
        <w:autoSpaceDN w:val="0"/>
        <w:spacing w:before="120" w:after="120" w:line="320" w:lineRule="atLeast"/>
        <w:ind w:left="397"/>
        <w:jc w:val="both"/>
        <w:rPr>
          <w:rFonts w:ascii="Calibri" w:hAnsi="Calibri" w:cs="Calibr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Netto:    ………………………………………………………………………………………………………………… zł</w:t>
      </w:r>
    </w:p>
    <w:p w14:paraId="4483D985" w14:textId="77777777" w:rsidR="001460A7" w:rsidRPr="001460A7" w:rsidRDefault="001460A7" w:rsidP="001460A7">
      <w:pPr>
        <w:pStyle w:val="Akapitzlist"/>
        <w:ind w:left="39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lastRenderedPageBreak/>
        <w:t>Brutto: …………………………………………………….……………………………………………………………………zł</w:t>
      </w:r>
    </w:p>
    <w:p w14:paraId="113CAC72" w14:textId="77777777" w:rsidR="001460A7" w:rsidRPr="001460A7" w:rsidRDefault="001460A7" w:rsidP="001460A7">
      <w:pPr>
        <w:pStyle w:val="Akapitzlist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5FB03ED2" w14:textId="77777777" w:rsidR="001460A7" w:rsidRPr="001460A7" w:rsidRDefault="001460A7" w:rsidP="001460A7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Słownie:</w:t>
      </w:r>
      <w:r w:rsidRPr="001460A7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………………………………………………….…………………………………………………………………… zł</w:t>
      </w:r>
    </w:p>
    <w:p w14:paraId="0766DAFB" w14:textId="77777777" w:rsidR="001460A7" w:rsidRPr="001460A7" w:rsidRDefault="001460A7" w:rsidP="001460A7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 xml:space="preserve"> (w tym …….% podatku VAT)</w:t>
      </w:r>
    </w:p>
    <w:p w14:paraId="0FEB76C0" w14:textId="0319D6E4" w:rsidR="001460A7" w:rsidRPr="001460A7" w:rsidRDefault="000411AE" w:rsidP="001460A7">
      <w:pPr>
        <w:pStyle w:val="Akapitzlist"/>
        <w:autoSpaceDE w:val="0"/>
        <w:autoSpaceDN w:val="0"/>
        <w:spacing w:before="120" w:after="120" w:line="320" w:lineRule="atLeast"/>
        <w:ind w:left="39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Zadanie</w:t>
      </w:r>
      <w:r w:rsidR="001460A7" w:rsidRPr="001460A7">
        <w:rPr>
          <w:rFonts w:ascii="Calibri" w:hAnsi="Calibri" w:cs="Calibri"/>
          <w:b/>
          <w:sz w:val="24"/>
          <w:szCs w:val="24"/>
        </w:rPr>
        <w:t xml:space="preserve"> nr 2:</w:t>
      </w:r>
    </w:p>
    <w:p w14:paraId="573753A1" w14:textId="77597AA7" w:rsidR="001460A7" w:rsidRPr="001460A7" w:rsidRDefault="001460A7" w:rsidP="001460A7">
      <w:pPr>
        <w:pStyle w:val="Akapitzlist"/>
        <w:autoSpaceDE w:val="0"/>
        <w:autoSpaceDN w:val="0"/>
        <w:spacing w:before="120" w:after="120" w:line="320" w:lineRule="atLeast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Netto:    ………………………………………………………………………………………………………………… zł</w:t>
      </w:r>
    </w:p>
    <w:p w14:paraId="009023F4" w14:textId="77777777" w:rsidR="001460A7" w:rsidRPr="001460A7" w:rsidRDefault="001460A7" w:rsidP="001460A7">
      <w:pPr>
        <w:pStyle w:val="Akapitzlist"/>
        <w:ind w:left="39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Brutto: …………………………………………………….……………………………………………………………………zł</w:t>
      </w:r>
    </w:p>
    <w:p w14:paraId="34C000A9" w14:textId="77777777" w:rsidR="001460A7" w:rsidRPr="001460A7" w:rsidRDefault="001460A7" w:rsidP="001460A7">
      <w:pPr>
        <w:pStyle w:val="Akapitzlist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44E63600" w14:textId="77777777" w:rsidR="001460A7" w:rsidRPr="001460A7" w:rsidRDefault="001460A7" w:rsidP="001460A7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Słownie:</w:t>
      </w:r>
      <w:r w:rsidRPr="001460A7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………………………………………………….…………………………………………………………………… zł</w:t>
      </w:r>
    </w:p>
    <w:p w14:paraId="4EB284D7" w14:textId="64D79511" w:rsidR="001460A7" w:rsidRDefault="001460A7" w:rsidP="001460A7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(w tym …….% podatku VAT)</w:t>
      </w:r>
    </w:p>
    <w:p w14:paraId="1BA44485" w14:textId="577B588A" w:rsidR="001460A7" w:rsidRPr="001460A7" w:rsidRDefault="000411AE" w:rsidP="001460A7">
      <w:pPr>
        <w:pStyle w:val="Akapitzlist"/>
        <w:autoSpaceDE w:val="0"/>
        <w:autoSpaceDN w:val="0"/>
        <w:spacing w:before="120" w:after="120" w:line="320" w:lineRule="atLeast"/>
        <w:ind w:left="39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Zadanie</w:t>
      </w:r>
      <w:r w:rsidR="001460A7" w:rsidRPr="001460A7">
        <w:rPr>
          <w:rFonts w:ascii="Calibri" w:hAnsi="Calibri" w:cs="Calibri"/>
          <w:b/>
          <w:sz w:val="24"/>
          <w:szCs w:val="24"/>
        </w:rPr>
        <w:t xml:space="preserve"> nr </w:t>
      </w:r>
      <w:r w:rsidR="001460A7">
        <w:rPr>
          <w:rFonts w:ascii="Calibri" w:hAnsi="Calibri" w:cs="Calibri"/>
          <w:b/>
          <w:sz w:val="24"/>
          <w:szCs w:val="24"/>
        </w:rPr>
        <w:t>3</w:t>
      </w:r>
      <w:r w:rsidR="001460A7" w:rsidRPr="001460A7">
        <w:rPr>
          <w:rFonts w:ascii="Calibri" w:hAnsi="Calibri" w:cs="Calibri"/>
          <w:b/>
          <w:sz w:val="24"/>
          <w:szCs w:val="24"/>
        </w:rPr>
        <w:t>:</w:t>
      </w:r>
    </w:p>
    <w:p w14:paraId="07E55A4B" w14:textId="77777777" w:rsidR="001460A7" w:rsidRPr="001460A7" w:rsidRDefault="001460A7" w:rsidP="001460A7">
      <w:pPr>
        <w:pStyle w:val="Akapitzlist"/>
        <w:autoSpaceDE w:val="0"/>
        <w:autoSpaceDN w:val="0"/>
        <w:spacing w:before="120" w:after="120" w:line="320" w:lineRule="atLeast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Netto:    ………………………………………………………………………………………………………………… zł</w:t>
      </w:r>
    </w:p>
    <w:p w14:paraId="04C596AA" w14:textId="77777777" w:rsidR="001460A7" w:rsidRPr="001460A7" w:rsidRDefault="001460A7" w:rsidP="001460A7">
      <w:pPr>
        <w:pStyle w:val="Akapitzlist"/>
        <w:ind w:left="39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Brutto: …………………………………………………….……………………………………………………………………zł</w:t>
      </w:r>
    </w:p>
    <w:p w14:paraId="2B3199B4" w14:textId="77777777" w:rsidR="001460A7" w:rsidRPr="001460A7" w:rsidRDefault="001460A7" w:rsidP="001460A7">
      <w:pPr>
        <w:pStyle w:val="Akapitzlist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28E24CBC" w14:textId="77777777" w:rsidR="001460A7" w:rsidRPr="001460A7" w:rsidRDefault="001460A7" w:rsidP="001460A7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Słownie:</w:t>
      </w:r>
      <w:r w:rsidRPr="001460A7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………………………………………………….…………………………………………………………………… zł</w:t>
      </w:r>
    </w:p>
    <w:p w14:paraId="0CA68092" w14:textId="77777777" w:rsidR="001460A7" w:rsidRPr="001460A7" w:rsidRDefault="001460A7" w:rsidP="001460A7">
      <w:pPr>
        <w:pStyle w:val="Akapitzlist"/>
        <w:spacing w:line="36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460A7">
        <w:rPr>
          <w:rFonts w:asciiTheme="minorHAnsi" w:hAnsiTheme="minorHAnsi" w:cstheme="minorHAnsi"/>
          <w:sz w:val="24"/>
          <w:szCs w:val="24"/>
        </w:rPr>
        <w:t>(w tym …….% podatku VAT)</w:t>
      </w:r>
    </w:p>
    <w:p w14:paraId="2E17C6C1" w14:textId="77777777" w:rsidR="0095442A" w:rsidRPr="00A07894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6130AF28" w14:textId="77777777" w:rsidR="0095442A" w:rsidRPr="00A07894" w:rsidRDefault="0095442A" w:rsidP="00662BFF">
      <w:pPr>
        <w:pStyle w:val="Tekstpodstawowy"/>
        <w:numPr>
          <w:ilvl w:val="1"/>
          <w:numId w:val="77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A07894">
        <w:rPr>
          <w:rFonts w:asciiTheme="minorHAnsi" w:hAnsiTheme="minorHAnsi" w:cs="Arial"/>
          <w:szCs w:val="24"/>
        </w:rPr>
        <w:t>Wybór oferty prowadzić będzie do powstania u Zamawiającego obowiązku podatkowego następujących towarów/usług: ………………………………………………………………………….…………………………</w:t>
      </w:r>
      <w:r w:rsidRPr="00A07894">
        <w:rPr>
          <w:rFonts w:asciiTheme="minorHAnsi" w:hAnsiTheme="minorHAnsi" w:cs="Arial"/>
          <w:szCs w:val="24"/>
          <w:vertAlign w:val="superscript"/>
        </w:rPr>
        <w:t>(2)</w:t>
      </w:r>
    </w:p>
    <w:p w14:paraId="5F312E00" w14:textId="0E0905C4" w:rsidR="00D27C51" w:rsidRPr="00D27C51" w:rsidRDefault="0095442A" w:rsidP="00662BFF">
      <w:pPr>
        <w:pStyle w:val="Tekstpodstawowy"/>
        <w:numPr>
          <w:ilvl w:val="1"/>
          <w:numId w:val="77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A07894">
        <w:rPr>
          <w:rFonts w:asciiTheme="minorHAnsi" w:hAnsiTheme="minorHAnsi" w:cs="Arial"/>
          <w:szCs w:val="24"/>
        </w:rPr>
        <w:t xml:space="preserve">Wartość ww. </w:t>
      </w:r>
      <w:r w:rsidR="005E64F8">
        <w:rPr>
          <w:rFonts w:asciiTheme="minorHAnsi" w:hAnsiTheme="minorHAnsi" w:cs="Arial"/>
          <w:szCs w:val="24"/>
        </w:rPr>
        <w:t>usługi</w:t>
      </w:r>
      <w:r w:rsidRPr="00A07894">
        <w:rPr>
          <w:rFonts w:asciiTheme="minorHAnsi" w:hAnsiTheme="minorHAnsi" w:cs="Arial"/>
          <w:szCs w:val="24"/>
        </w:rPr>
        <w:t xml:space="preserve"> bez kwoty podatku wynosi: ………………………………………………………</w:t>
      </w:r>
      <w:r w:rsidRPr="00A07894">
        <w:rPr>
          <w:rFonts w:asciiTheme="minorHAnsi" w:hAnsiTheme="minorHAnsi" w:cs="Arial"/>
          <w:szCs w:val="24"/>
          <w:vertAlign w:val="superscript"/>
        </w:rPr>
        <w:t>(3)</w:t>
      </w:r>
    </w:p>
    <w:p w14:paraId="63BF627E" w14:textId="428BAB67" w:rsidR="00D27C51" w:rsidRPr="00F15F3B" w:rsidRDefault="00D27C51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1691D">
        <w:rPr>
          <w:rFonts w:asciiTheme="minorHAnsi" w:hAnsiTheme="minorHAnsi" w:cstheme="minorHAnsi"/>
          <w:b/>
          <w:sz w:val="24"/>
          <w:szCs w:val="24"/>
        </w:rPr>
        <w:t xml:space="preserve">DEKLARUJEMY </w:t>
      </w:r>
      <w:r w:rsidR="00DC2131" w:rsidRPr="00DC2131">
        <w:rPr>
          <w:rFonts w:asciiTheme="minorHAnsi" w:hAnsiTheme="minorHAnsi" w:cstheme="minorHAnsi"/>
          <w:b/>
          <w:sz w:val="24"/>
          <w:szCs w:val="24"/>
        </w:rPr>
        <w:t>…..</w:t>
      </w:r>
      <w:r w:rsidR="00CE6897" w:rsidRPr="00DC2131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DC2131" w:rsidRPr="00DC2131">
        <w:rPr>
          <w:rFonts w:asciiTheme="minorHAnsi" w:hAnsiTheme="minorHAnsi" w:cstheme="minorHAnsi"/>
          <w:b/>
          <w:sz w:val="24"/>
          <w:szCs w:val="24"/>
        </w:rPr>
        <w:t>ę</w:t>
      </w:r>
      <w:r w:rsidR="00CE6897" w:rsidRPr="00DC2131">
        <w:rPr>
          <w:rFonts w:asciiTheme="minorHAnsi" w:hAnsiTheme="minorHAnsi" w:cstheme="minorHAnsi"/>
          <w:b/>
          <w:sz w:val="24"/>
          <w:szCs w:val="24"/>
        </w:rPr>
        <w:t>c</w:t>
      </w:r>
      <w:r w:rsidR="00DC2131" w:rsidRPr="00DC2131">
        <w:rPr>
          <w:rFonts w:asciiTheme="minorHAnsi" w:hAnsiTheme="minorHAnsi" w:cstheme="minorHAnsi"/>
          <w:b/>
          <w:sz w:val="24"/>
          <w:szCs w:val="24"/>
        </w:rPr>
        <w:t>y</w:t>
      </w:r>
      <w:r w:rsidRPr="00DC2131">
        <w:rPr>
          <w:rFonts w:asciiTheme="minorHAnsi" w:hAnsiTheme="minorHAnsi" w:cstheme="minorHAnsi"/>
          <w:sz w:val="24"/>
          <w:szCs w:val="24"/>
        </w:rPr>
        <w:t xml:space="preserve"> </w:t>
      </w:r>
      <w:r w:rsidR="00786D3F" w:rsidRPr="0096720C">
        <w:rPr>
          <w:rFonts w:asciiTheme="minorHAnsi" w:hAnsiTheme="minorHAnsi" w:cstheme="minorHAnsi"/>
          <w:sz w:val="24"/>
          <w:szCs w:val="24"/>
        </w:rPr>
        <w:t xml:space="preserve">gwarancji jakości i rękojmi na wykonanie przedmiotu umowy – </w:t>
      </w:r>
      <w:r w:rsidR="00786D3F" w:rsidRPr="0096720C">
        <w:rPr>
          <w:rFonts w:asciiTheme="minorHAnsi" w:hAnsiTheme="minorHAnsi" w:cstheme="minorHAnsi"/>
          <w:b/>
          <w:sz w:val="24"/>
          <w:szCs w:val="24"/>
        </w:rPr>
        <w:t>(minimalny wymagany okres gwarancji jakości i rękojmi na wykonanie przedmiotu umowy wynosi 36 miesięcy, licząc od daty odbioru końcowego przedmiotu umowy)</w:t>
      </w:r>
      <w:r w:rsidR="00786D3F" w:rsidRPr="0096720C">
        <w:rPr>
          <w:rFonts w:asciiTheme="minorHAnsi" w:hAnsiTheme="minorHAnsi" w:cstheme="minorHAnsi"/>
          <w:b/>
          <w:sz w:val="24"/>
          <w:szCs w:val="24"/>
          <w:vertAlign w:val="superscript"/>
        </w:rPr>
        <w:t>(4)</w:t>
      </w:r>
    </w:p>
    <w:p w14:paraId="0F5E8274" w14:textId="2523A6B6" w:rsidR="0095442A" w:rsidRPr="00FB6656" w:rsidRDefault="0095442A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AKCEPTUJEMY </w:t>
      </w:r>
      <w:r>
        <w:rPr>
          <w:rFonts w:ascii="Calibri" w:hAnsi="Calibri" w:cs="Calibri"/>
          <w:sz w:val="24"/>
          <w:szCs w:val="24"/>
        </w:rPr>
        <w:t>warunki płatności zgodnie ze wzorem umowy.</w:t>
      </w:r>
    </w:p>
    <w:p w14:paraId="37BF5264" w14:textId="377BA26A" w:rsidR="0095442A" w:rsidRPr="006B7B10" w:rsidRDefault="0095442A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6B7B10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, że jesteśmy: (rodzaj przedsiębiorstwa, jakim jest Wykonawca – zaznaczyć właściwą opcję) </w:t>
      </w:r>
      <w:r>
        <w:rPr>
          <w:rFonts w:asciiTheme="minorHAnsi" w:hAnsiTheme="minorHAnsi" w:cs="Arial"/>
          <w:color w:val="000000"/>
          <w:sz w:val="24"/>
          <w:szCs w:val="24"/>
          <w:vertAlign w:val="superscript"/>
        </w:rPr>
        <w:t>(</w:t>
      </w:r>
      <w:r w:rsidR="0091691D">
        <w:rPr>
          <w:rFonts w:asciiTheme="minorHAnsi" w:hAnsiTheme="minorHAnsi" w:cs="Arial"/>
          <w:color w:val="000000"/>
          <w:sz w:val="24"/>
          <w:szCs w:val="24"/>
          <w:vertAlign w:val="superscript"/>
        </w:rPr>
        <w:t>4</w:t>
      </w:r>
      <w:r>
        <w:rPr>
          <w:rFonts w:asciiTheme="minorHAnsi" w:hAnsiTheme="minorHAnsi" w:cs="Arial"/>
          <w:color w:val="000000"/>
          <w:sz w:val="24"/>
          <w:szCs w:val="24"/>
          <w:vertAlign w:val="superscript"/>
        </w:rPr>
        <w:t>)</w:t>
      </w:r>
    </w:p>
    <w:p w14:paraId="41C88D49" w14:textId="77777777" w:rsidR="0095442A" w:rsidRPr="00A07894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 w:rsidRPr="00A07894">
        <w:rPr>
          <w:rFonts w:asciiTheme="minorHAnsi" w:hAnsiTheme="minorHAnsi" w:cs="Arial"/>
          <w:color w:val="000000"/>
          <w:szCs w:val="24"/>
        </w:rPr>
        <w:tab/>
        <w:t xml:space="preserve">□ </w:t>
      </w:r>
      <w:r>
        <w:rPr>
          <w:rFonts w:asciiTheme="minorHAnsi" w:hAnsiTheme="minorHAnsi" w:cs="Arial"/>
          <w:color w:val="000000"/>
          <w:szCs w:val="24"/>
        </w:rPr>
        <w:t>Mikroprzedsiębiorstwem</w:t>
      </w:r>
    </w:p>
    <w:p w14:paraId="45E103E2" w14:textId="77777777" w:rsidR="0095442A" w:rsidRPr="00A07894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  <w:t>□ Małym przedsiębiorstwem</w:t>
      </w:r>
    </w:p>
    <w:p w14:paraId="248C0158" w14:textId="1ACB0907" w:rsidR="0095442A" w:rsidRPr="00A07894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  <w:t>□ Średnim przedsiębiorstwem</w:t>
      </w:r>
    </w:p>
    <w:p w14:paraId="2A1C5DD1" w14:textId="77777777" w:rsidR="0095442A" w:rsidRPr="00D42E91" w:rsidRDefault="0095442A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D42E91">
        <w:rPr>
          <w:rFonts w:ascii="Calibri" w:hAnsi="Calibri" w:cs="Calibri"/>
          <w:b/>
          <w:sz w:val="24"/>
          <w:szCs w:val="24"/>
        </w:rPr>
        <w:t xml:space="preserve">OŚWIADCZAMY, </w:t>
      </w:r>
      <w:r w:rsidRPr="00D42E91">
        <w:rPr>
          <w:rFonts w:ascii="Calibri" w:hAnsi="Calibri" w:cs="Calibri"/>
          <w:sz w:val="24"/>
          <w:szCs w:val="24"/>
        </w:rPr>
        <w:t>że:</w:t>
      </w:r>
    </w:p>
    <w:p w14:paraId="1D47F465" w14:textId="4F683FB1" w:rsidR="0095442A" w:rsidRPr="00A07894" w:rsidRDefault="0095442A" w:rsidP="005E64F8">
      <w:pPr>
        <w:pStyle w:val="Tekstpodstawowy"/>
        <w:tabs>
          <w:tab w:val="left" w:pos="360"/>
        </w:tabs>
        <w:spacing w:line="276" w:lineRule="auto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zapoznaliśmy się</w:t>
      </w:r>
      <w:r w:rsidRPr="00A07894">
        <w:rPr>
          <w:rFonts w:asciiTheme="minorHAnsi" w:hAnsiTheme="minorHAnsi" w:cs="Arial"/>
          <w:szCs w:val="24"/>
        </w:rPr>
        <w:t xml:space="preserve"> z w</w:t>
      </w:r>
      <w:r>
        <w:rPr>
          <w:rFonts w:asciiTheme="minorHAnsi" w:hAnsiTheme="minorHAnsi" w:cs="Arial"/>
          <w:szCs w:val="24"/>
        </w:rPr>
        <w:t xml:space="preserve">arunkami zamówienia i przyjmujemy </w:t>
      </w:r>
      <w:r w:rsidRPr="00A07894">
        <w:rPr>
          <w:rFonts w:asciiTheme="minorHAnsi" w:hAnsiTheme="minorHAnsi" w:cs="Arial"/>
          <w:szCs w:val="24"/>
        </w:rPr>
        <w:t xml:space="preserve">je bez zastrzeżeń; </w:t>
      </w:r>
    </w:p>
    <w:p w14:paraId="6C777585" w14:textId="0401DCF7" w:rsidR="0095442A" w:rsidRPr="00A07894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zapoznaliśmy</w:t>
      </w:r>
      <w:r w:rsidRPr="00A07894">
        <w:rPr>
          <w:rFonts w:asciiTheme="minorHAnsi" w:hAnsiTheme="minorHAnsi" w:cs="Arial"/>
          <w:szCs w:val="24"/>
        </w:rPr>
        <w:t xml:space="preserve"> się z </w:t>
      </w:r>
      <w:r w:rsidR="000443BA" w:rsidRPr="000443BA">
        <w:rPr>
          <w:rFonts w:asciiTheme="minorHAnsi" w:hAnsiTheme="minorHAnsi" w:cs="Arial"/>
          <w:szCs w:val="24"/>
        </w:rPr>
        <w:t>projektowanymi postanowieniami umowy w sprawie zamówienia</w:t>
      </w:r>
      <w:r w:rsidR="001460A7">
        <w:rPr>
          <w:rFonts w:asciiTheme="minorHAnsi" w:hAnsiTheme="minorHAnsi" w:cs="Arial"/>
          <w:szCs w:val="24"/>
        </w:rPr>
        <w:t xml:space="preserve"> </w:t>
      </w:r>
      <w:r w:rsidR="000443BA" w:rsidRPr="000443BA">
        <w:rPr>
          <w:rFonts w:asciiTheme="minorHAnsi" w:hAnsiTheme="minorHAnsi" w:cs="Arial"/>
          <w:szCs w:val="24"/>
        </w:rPr>
        <w:t xml:space="preserve">publicznego załączonego </w:t>
      </w:r>
      <w:r w:rsidR="000443BA" w:rsidRPr="00A07894">
        <w:rPr>
          <w:rFonts w:asciiTheme="minorHAnsi" w:hAnsiTheme="minorHAnsi" w:cs="Arial"/>
          <w:szCs w:val="24"/>
        </w:rPr>
        <w:t>do specyfikacji</w:t>
      </w:r>
      <w:r w:rsidR="000443BA">
        <w:rPr>
          <w:rFonts w:asciiTheme="minorHAnsi" w:hAnsiTheme="minorHAnsi" w:cs="Arial"/>
          <w:color w:val="FF0000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i przyjmujemy</w:t>
      </w:r>
      <w:r w:rsidRPr="00A07894">
        <w:rPr>
          <w:rFonts w:asciiTheme="minorHAnsi" w:hAnsiTheme="minorHAnsi" w:cs="Arial"/>
          <w:szCs w:val="24"/>
        </w:rPr>
        <w:t xml:space="preserve"> go bez zastrzeżeń; </w:t>
      </w:r>
    </w:p>
    <w:p w14:paraId="3DE45D50" w14:textId="49039A8B" w:rsidR="0095442A" w:rsidRPr="00A07894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>-</w:t>
      </w:r>
      <w:r w:rsidR="005E64F8">
        <w:rPr>
          <w:rFonts w:asciiTheme="minorHAnsi" w:hAnsiTheme="minorHAnsi" w:cs="Arial"/>
          <w:szCs w:val="24"/>
        </w:rPr>
        <w:t xml:space="preserve"> </w:t>
      </w:r>
      <w:r w:rsidRPr="00A07894">
        <w:rPr>
          <w:rFonts w:asciiTheme="minorHAnsi" w:hAnsiTheme="minorHAnsi" w:cs="Arial"/>
          <w:szCs w:val="24"/>
        </w:rPr>
        <w:t xml:space="preserve">przedmiot oferty jest zgodny z przedmiotem zamówienia; </w:t>
      </w:r>
    </w:p>
    <w:p w14:paraId="7CDC9269" w14:textId="415A14D1" w:rsidR="0095442A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>-</w:t>
      </w:r>
      <w:r w:rsidR="005E64F8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jesteśmy związani</w:t>
      </w:r>
      <w:r w:rsidRPr="00A07894">
        <w:rPr>
          <w:rFonts w:asciiTheme="minorHAnsi" w:hAnsiTheme="minorHAnsi" w:cs="Arial"/>
          <w:szCs w:val="24"/>
        </w:rPr>
        <w:t xml:space="preserve"> z niniejszą ofertą przez okres </w:t>
      </w:r>
      <w:r w:rsidRPr="00EC42CF">
        <w:rPr>
          <w:rFonts w:asciiTheme="minorHAnsi" w:hAnsiTheme="minorHAnsi" w:cs="Arial"/>
          <w:b/>
          <w:szCs w:val="24"/>
        </w:rPr>
        <w:t>30 dni</w:t>
      </w:r>
      <w:r w:rsidRPr="00A07894">
        <w:rPr>
          <w:rFonts w:asciiTheme="minorHAnsi" w:hAnsiTheme="minorHAnsi" w:cs="Arial"/>
          <w:szCs w:val="24"/>
        </w:rPr>
        <w:t>, licząc od dnia s</w:t>
      </w:r>
      <w:r>
        <w:rPr>
          <w:rFonts w:asciiTheme="minorHAnsi" w:hAnsiTheme="minorHAnsi" w:cs="Arial"/>
          <w:szCs w:val="24"/>
        </w:rPr>
        <w:t>kładania ofert podanego w SWZ.</w:t>
      </w:r>
    </w:p>
    <w:p w14:paraId="34E9C9DF" w14:textId="6B66D9CA" w:rsidR="0095442A" w:rsidRPr="000D0DEC" w:rsidRDefault="0095442A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3267E">
        <w:rPr>
          <w:rFonts w:ascii="Calibri" w:hAnsi="Calibri" w:cs="Calibri"/>
          <w:b/>
          <w:sz w:val="24"/>
          <w:szCs w:val="24"/>
        </w:rPr>
        <w:t>OŚWIADCZAM</w:t>
      </w:r>
      <w:r>
        <w:rPr>
          <w:rFonts w:ascii="Calibri" w:hAnsi="Calibri" w:cs="Calibri"/>
          <w:b/>
          <w:sz w:val="24"/>
          <w:szCs w:val="24"/>
        </w:rPr>
        <w:t>Y</w:t>
      </w:r>
      <w:r w:rsidRPr="00E3267E">
        <w:rPr>
          <w:rFonts w:ascii="Calibri" w:hAnsi="Calibri" w:cs="Calibri"/>
          <w:b/>
          <w:sz w:val="24"/>
          <w:szCs w:val="24"/>
        </w:rPr>
        <w:t xml:space="preserve">, </w:t>
      </w:r>
      <w:r w:rsidRPr="00E3267E">
        <w:rPr>
          <w:rFonts w:ascii="Calibri" w:hAnsi="Calibri" w:cs="Calibri"/>
          <w:sz w:val="24"/>
          <w:szCs w:val="24"/>
        </w:rPr>
        <w:t>że wypełni</w:t>
      </w:r>
      <w:r>
        <w:rPr>
          <w:rFonts w:ascii="Calibri" w:hAnsi="Calibri" w:cs="Calibri"/>
          <w:sz w:val="24"/>
          <w:szCs w:val="24"/>
        </w:rPr>
        <w:t>liśmy</w:t>
      </w:r>
      <w:r w:rsidRPr="00E3267E">
        <w:rPr>
          <w:rFonts w:ascii="Calibri" w:hAnsi="Calibri" w:cs="Calibri"/>
          <w:sz w:val="24"/>
          <w:szCs w:val="24"/>
        </w:rPr>
        <w:t xml:space="preserve"> obowiązki informacyjne przewidziane w art. 13 lub art. 14 RODO</w:t>
      </w:r>
      <w:r>
        <w:rPr>
          <w:rFonts w:ascii="Calibri" w:hAnsi="Calibri" w:cs="Calibri"/>
          <w:sz w:val="24"/>
          <w:szCs w:val="24"/>
          <w:vertAlign w:val="superscript"/>
        </w:rPr>
        <w:t>(</w:t>
      </w:r>
      <w:r w:rsidR="0091691D">
        <w:rPr>
          <w:rFonts w:ascii="Calibri" w:hAnsi="Calibri" w:cs="Calibri"/>
          <w:sz w:val="24"/>
          <w:szCs w:val="24"/>
          <w:vertAlign w:val="superscript"/>
        </w:rPr>
        <w:t>5</w:t>
      </w:r>
      <w:r>
        <w:rPr>
          <w:rFonts w:ascii="Calibri" w:hAnsi="Calibri" w:cs="Calibri"/>
          <w:sz w:val="24"/>
          <w:szCs w:val="24"/>
          <w:vertAlign w:val="superscript"/>
        </w:rPr>
        <w:t>)</w:t>
      </w:r>
      <w:r w:rsidRPr="00E3267E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</w:t>
      </w:r>
      <w:r>
        <w:rPr>
          <w:rFonts w:ascii="Calibri" w:hAnsi="Calibri" w:cs="Calibri"/>
          <w:sz w:val="24"/>
          <w:szCs w:val="24"/>
        </w:rPr>
        <w:t xml:space="preserve"> </w:t>
      </w:r>
      <w:r w:rsidRPr="00E3267E">
        <w:rPr>
          <w:rFonts w:ascii="Calibri" w:hAnsi="Calibri" w:cs="Calibri"/>
          <w:sz w:val="24"/>
          <w:szCs w:val="24"/>
        </w:rPr>
        <w:t>w celu ubiegania się o udzielenie zamówienia publicznego w niniejszym postępowaniu.*</w:t>
      </w:r>
    </w:p>
    <w:p w14:paraId="07F23014" w14:textId="77777777" w:rsidR="0095442A" w:rsidRPr="00585050" w:rsidRDefault="0095442A" w:rsidP="00C466E6">
      <w:pPr>
        <w:numPr>
          <w:ilvl w:val="0"/>
          <w:numId w:val="73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C42CF">
        <w:rPr>
          <w:rFonts w:ascii="Calibri" w:hAnsi="Calibri" w:cs="Calibri"/>
          <w:b/>
          <w:sz w:val="24"/>
          <w:szCs w:val="24"/>
        </w:rPr>
        <w:t xml:space="preserve">OŚWIADCZAMY, </w:t>
      </w:r>
      <w:r w:rsidRPr="00EC42CF">
        <w:rPr>
          <w:rFonts w:ascii="Calibri" w:hAnsi="Calibri" w:cs="Calibri"/>
          <w:sz w:val="24"/>
          <w:szCs w:val="24"/>
        </w:rPr>
        <w:t xml:space="preserve">że niżej podaną część zamówienia, wykonywać będzie w naszym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95442A" w:rsidRPr="00A07894" w14:paraId="48FAC89C" w14:textId="77777777" w:rsidTr="00A61A82">
        <w:trPr>
          <w:trHeight w:val="593"/>
        </w:trPr>
        <w:tc>
          <w:tcPr>
            <w:tcW w:w="960" w:type="dxa"/>
            <w:vAlign w:val="center"/>
          </w:tcPr>
          <w:p w14:paraId="712B2E5A" w14:textId="77777777" w:rsidR="0095442A" w:rsidRPr="00A07894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Lp.</w:t>
            </w:r>
          </w:p>
        </w:tc>
        <w:tc>
          <w:tcPr>
            <w:tcW w:w="4920" w:type="dxa"/>
            <w:vAlign w:val="center"/>
          </w:tcPr>
          <w:p w14:paraId="209E30A7" w14:textId="77777777" w:rsidR="0095442A" w:rsidRPr="00A07894" w:rsidRDefault="0095442A" w:rsidP="00A61A8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7894">
              <w:rPr>
                <w:rFonts w:asciiTheme="minorHAnsi" w:hAnsiTheme="minorHAnsi" w:cs="Arial"/>
                <w:sz w:val="24"/>
                <w:szCs w:val="24"/>
              </w:rPr>
              <w:t xml:space="preserve">Część/zakres zamówienia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</w:t>
            </w:r>
            <w:r w:rsidRPr="00A07894">
              <w:rPr>
                <w:rFonts w:asciiTheme="minorHAnsi" w:hAnsiTheme="minorHAnsi" w:cs="Arial"/>
                <w:sz w:val="24"/>
                <w:szCs w:val="24"/>
              </w:rPr>
              <w:t>/dostawa usługa</w:t>
            </w:r>
          </w:p>
        </w:tc>
        <w:tc>
          <w:tcPr>
            <w:tcW w:w="3120" w:type="dxa"/>
            <w:vAlign w:val="center"/>
          </w:tcPr>
          <w:p w14:paraId="6FBD372E" w14:textId="77777777" w:rsidR="0095442A" w:rsidRPr="00A07894" w:rsidRDefault="0095442A" w:rsidP="00A61A82">
            <w:pPr>
              <w:jc w:val="center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A07894">
              <w:rPr>
                <w:rFonts w:asciiTheme="minorHAnsi" w:hAnsiTheme="minorHAnsi" w:cs="Arial"/>
                <w:sz w:val="24"/>
                <w:szCs w:val="24"/>
              </w:rPr>
              <w:t>Nazwa (firma) podwykonawcy</w:t>
            </w:r>
          </w:p>
        </w:tc>
      </w:tr>
      <w:tr w:rsidR="0095442A" w:rsidRPr="00A07894" w14:paraId="7A169EFA" w14:textId="77777777" w:rsidTr="00A61A82">
        <w:trPr>
          <w:trHeight w:val="381"/>
        </w:trPr>
        <w:tc>
          <w:tcPr>
            <w:tcW w:w="960" w:type="dxa"/>
            <w:vAlign w:val="center"/>
          </w:tcPr>
          <w:p w14:paraId="57EEEDE6" w14:textId="77777777" w:rsidR="0095442A" w:rsidRPr="00A07894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1.</w:t>
            </w:r>
          </w:p>
        </w:tc>
        <w:tc>
          <w:tcPr>
            <w:tcW w:w="4920" w:type="dxa"/>
          </w:tcPr>
          <w:p w14:paraId="0429799C" w14:textId="77777777" w:rsidR="0095442A" w:rsidRPr="00A07894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62AFC1C" w14:textId="77777777" w:rsidR="0095442A" w:rsidRPr="00A07894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442A" w:rsidRPr="00A07894" w14:paraId="0484455C" w14:textId="77777777" w:rsidTr="00A61A82">
        <w:trPr>
          <w:trHeight w:val="415"/>
        </w:trPr>
        <w:tc>
          <w:tcPr>
            <w:tcW w:w="960" w:type="dxa"/>
            <w:vAlign w:val="center"/>
          </w:tcPr>
          <w:p w14:paraId="50DDD0BC" w14:textId="77777777" w:rsidR="0095442A" w:rsidRPr="00A07894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2.</w:t>
            </w:r>
          </w:p>
        </w:tc>
        <w:tc>
          <w:tcPr>
            <w:tcW w:w="4920" w:type="dxa"/>
          </w:tcPr>
          <w:p w14:paraId="689D9622" w14:textId="77777777" w:rsidR="0095442A" w:rsidRPr="00A07894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0958E64" w14:textId="77777777" w:rsidR="0095442A" w:rsidRPr="00A07894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442A" w:rsidRPr="00A07894" w14:paraId="69B71F38" w14:textId="77777777" w:rsidTr="00A61A82">
        <w:trPr>
          <w:trHeight w:val="405"/>
        </w:trPr>
        <w:tc>
          <w:tcPr>
            <w:tcW w:w="960" w:type="dxa"/>
            <w:vAlign w:val="center"/>
          </w:tcPr>
          <w:p w14:paraId="61658248" w14:textId="77777777" w:rsidR="0095442A" w:rsidRPr="00A07894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A07894">
              <w:rPr>
                <w:rFonts w:asciiTheme="minorHAnsi" w:hAnsiTheme="minorHAnsi" w:cs="Arial"/>
                <w:szCs w:val="24"/>
              </w:rPr>
              <w:t>3.</w:t>
            </w:r>
          </w:p>
        </w:tc>
        <w:tc>
          <w:tcPr>
            <w:tcW w:w="4920" w:type="dxa"/>
          </w:tcPr>
          <w:p w14:paraId="0E4401C6" w14:textId="77777777" w:rsidR="0095442A" w:rsidRPr="00A07894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204B596" w14:textId="77777777" w:rsidR="0095442A" w:rsidRPr="00A07894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1359E7B" w14:textId="77777777" w:rsidR="0095442A" w:rsidRPr="00A07894" w:rsidRDefault="0095442A" w:rsidP="0095442A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710DA72D" w14:textId="77777777" w:rsidR="0095442A" w:rsidRPr="00073AFC" w:rsidRDefault="0095442A" w:rsidP="00662BFF">
      <w:pPr>
        <w:pStyle w:val="Tekstpodstawowy"/>
        <w:numPr>
          <w:ilvl w:val="0"/>
          <w:numId w:val="78"/>
        </w:numPr>
        <w:tabs>
          <w:tab w:val="left" w:pos="360"/>
        </w:tabs>
        <w:ind w:hanging="720"/>
        <w:rPr>
          <w:rFonts w:asciiTheme="minorHAnsi" w:hAnsiTheme="minorHAnsi" w:cs="Arial"/>
          <w:color w:val="000000"/>
          <w:szCs w:val="24"/>
        </w:rPr>
      </w:pPr>
      <w:r w:rsidRPr="00073AFC">
        <w:rPr>
          <w:rFonts w:asciiTheme="minorHAnsi" w:hAnsiTheme="minorHAnsi" w:cs="Arial"/>
          <w:b/>
          <w:color w:val="000000"/>
          <w:szCs w:val="24"/>
        </w:rPr>
        <w:t>OFERTĘ</w:t>
      </w:r>
      <w:r w:rsidRPr="00073AFC">
        <w:rPr>
          <w:rFonts w:asciiTheme="minorHAnsi" w:hAnsiTheme="minorHAnsi" w:cs="Arial"/>
          <w:color w:val="000000"/>
          <w:szCs w:val="24"/>
        </w:rPr>
        <w:t xml:space="preserve"> niniejszą składamy na ……… zapisanych stronach, (kolejno ponumerowanych). </w:t>
      </w:r>
    </w:p>
    <w:p w14:paraId="1905A059" w14:textId="77777777" w:rsidR="0095442A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7E541F0" w14:textId="77777777" w:rsidR="0095442A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11F523B" w14:textId="77777777" w:rsidR="0095442A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29A26432" w14:textId="77777777" w:rsidR="0095442A" w:rsidRPr="00A07894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55EAA5EF" w14:textId="77777777" w:rsidR="0095442A" w:rsidRPr="00A07894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>…………………………………………, dnia ………………………</w:t>
      </w:r>
    </w:p>
    <w:p w14:paraId="25ECAA04" w14:textId="77777777" w:rsidR="0095442A" w:rsidRPr="00A07894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34311B5" w14:textId="77777777" w:rsidR="0095442A" w:rsidRPr="00A07894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</w:r>
      <w:r w:rsidRPr="00A07894">
        <w:rPr>
          <w:rFonts w:asciiTheme="minorHAnsi" w:hAnsiTheme="minorHAnsi" w:cs="Arial"/>
          <w:szCs w:val="24"/>
        </w:rPr>
        <w:tab/>
        <w:t xml:space="preserve">  ……………………………………………………</w:t>
      </w:r>
    </w:p>
    <w:p w14:paraId="3F0AED59" w14:textId="77777777" w:rsidR="0095442A" w:rsidRPr="00A07894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214049B3" w14:textId="77777777" w:rsidR="0095442A" w:rsidRPr="00EC42CF" w:rsidRDefault="0095442A" w:rsidP="0095442A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>
        <w:rPr>
          <w:rFonts w:asciiTheme="minorHAnsi" w:hAnsiTheme="minorHAnsi" w:cs="Arial"/>
          <w:i/>
          <w:sz w:val="20"/>
        </w:rPr>
        <w:t>(</w:t>
      </w:r>
      <w:r w:rsidRPr="00EC42CF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Pr="00EC42CF">
        <w:rPr>
          <w:rFonts w:asciiTheme="minorHAnsi" w:hAnsiTheme="minorHAnsi"/>
          <w:i/>
          <w:sz w:val="20"/>
        </w:rPr>
        <w:t>reprezentowania Wykonawcy</w:t>
      </w:r>
      <w:r>
        <w:rPr>
          <w:rFonts w:asciiTheme="minorHAnsi" w:hAnsiTheme="minorHAnsi"/>
          <w:i/>
          <w:sz w:val="20"/>
        </w:rPr>
        <w:t>)</w:t>
      </w:r>
    </w:p>
    <w:p w14:paraId="3A5824C1" w14:textId="77777777" w:rsidR="0095442A" w:rsidRDefault="0095442A" w:rsidP="0095442A">
      <w:pPr>
        <w:jc w:val="both"/>
        <w:rPr>
          <w:rFonts w:asciiTheme="minorHAnsi" w:hAnsiTheme="minorHAnsi"/>
          <w:sz w:val="24"/>
          <w:szCs w:val="24"/>
        </w:rPr>
      </w:pPr>
    </w:p>
    <w:p w14:paraId="6286D9F3" w14:textId="77777777" w:rsidR="0095442A" w:rsidRDefault="0095442A" w:rsidP="0095442A">
      <w:pPr>
        <w:jc w:val="both"/>
        <w:rPr>
          <w:rFonts w:asciiTheme="minorHAnsi" w:hAnsiTheme="minorHAnsi"/>
          <w:sz w:val="24"/>
          <w:szCs w:val="24"/>
        </w:rPr>
      </w:pPr>
    </w:p>
    <w:p w14:paraId="6A64374F" w14:textId="77777777" w:rsidR="0095442A" w:rsidRDefault="0095442A" w:rsidP="0095442A">
      <w:pPr>
        <w:jc w:val="both"/>
        <w:rPr>
          <w:rFonts w:asciiTheme="minorHAnsi" w:hAnsiTheme="minorHAnsi"/>
          <w:sz w:val="24"/>
          <w:szCs w:val="24"/>
        </w:rPr>
      </w:pPr>
    </w:p>
    <w:p w14:paraId="21AAD174" w14:textId="77777777" w:rsidR="0095442A" w:rsidRPr="00A07894" w:rsidRDefault="0095442A" w:rsidP="0095442A">
      <w:pPr>
        <w:jc w:val="both"/>
        <w:rPr>
          <w:rFonts w:asciiTheme="minorHAnsi" w:hAnsiTheme="minorHAnsi"/>
          <w:sz w:val="24"/>
          <w:szCs w:val="24"/>
        </w:rPr>
      </w:pPr>
    </w:p>
    <w:p w14:paraId="31321D5E" w14:textId="77777777" w:rsidR="0095442A" w:rsidRPr="00343AE9" w:rsidRDefault="0095442A" w:rsidP="0095442A">
      <w:pPr>
        <w:rPr>
          <w:rFonts w:asciiTheme="minorHAnsi" w:hAnsiTheme="minorHAnsi"/>
          <w:sz w:val="24"/>
          <w:szCs w:val="24"/>
        </w:rPr>
      </w:pPr>
    </w:p>
    <w:p w14:paraId="6A9D6AE6" w14:textId="77777777" w:rsidR="0095442A" w:rsidRPr="00343AE9" w:rsidRDefault="0095442A" w:rsidP="00C466E6">
      <w:pPr>
        <w:numPr>
          <w:ilvl w:val="0"/>
          <w:numId w:val="7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343AE9">
        <w:rPr>
          <w:rFonts w:asciiTheme="minorHAnsi" w:hAnsiTheme="minorHAnsi"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41AEBE5" w14:textId="77777777" w:rsidR="0095442A" w:rsidRPr="00343AE9" w:rsidRDefault="0095442A" w:rsidP="00C466E6">
      <w:pPr>
        <w:numPr>
          <w:ilvl w:val="0"/>
          <w:numId w:val="7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343AE9">
        <w:rPr>
          <w:rFonts w:asciiTheme="minorHAnsi" w:hAnsiTheme="minorHAnsi"/>
          <w:i/>
        </w:rPr>
        <w:t>Wypełnić o ile wybór oferty prowadziłby do powstania u Zamawiającego obowiązku podatkowego zgodnie z przepisami o podatku od towaru i usług w przeciwnym razie zostawić niewypełnione.</w:t>
      </w:r>
    </w:p>
    <w:p w14:paraId="07D89114" w14:textId="6B272F7D" w:rsidR="0095442A" w:rsidRDefault="0095442A" w:rsidP="00C466E6">
      <w:pPr>
        <w:numPr>
          <w:ilvl w:val="0"/>
          <w:numId w:val="7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343AE9">
        <w:rPr>
          <w:rFonts w:asciiTheme="minorHAnsi" w:hAnsiTheme="minorHAnsi"/>
          <w:i/>
        </w:rPr>
        <w:t xml:space="preserve">Jak w przypisie 2. </w:t>
      </w:r>
    </w:p>
    <w:p w14:paraId="5955B12A" w14:textId="63A65762" w:rsidR="00786D3F" w:rsidRPr="00786D3F" w:rsidRDefault="00786D3F" w:rsidP="00786D3F">
      <w:pPr>
        <w:numPr>
          <w:ilvl w:val="0"/>
          <w:numId w:val="7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i/>
        </w:rPr>
      </w:pPr>
      <w:r w:rsidRPr="00343AE9">
        <w:rPr>
          <w:rFonts w:asciiTheme="minorHAnsi" w:hAnsiTheme="minorHAnsi" w:cstheme="minorHAnsi"/>
          <w:i/>
        </w:rPr>
        <w:t>Wypełnić w przypadku zadeklarowania dłuższego okresu gwarancji i rękojmi niż minimalny 36 miesięczny.                               W przypadku niewypełnienia Wykonawca nie otrzyma punktów a Zamawiający przyjmie udzielenie minimalnego - 36 miesięcznego terminu gwarancji i rękojmi.</w:t>
      </w:r>
    </w:p>
    <w:p w14:paraId="1A425A6D" w14:textId="77777777" w:rsidR="0095442A" w:rsidRPr="00343AE9" w:rsidRDefault="0095442A" w:rsidP="00C466E6">
      <w:pPr>
        <w:numPr>
          <w:ilvl w:val="0"/>
          <w:numId w:val="7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343AE9">
        <w:rPr>
          <w:rFonts w:asciiTheme="minorHAnsi" w:hAnsiTheme="minorHAnsi"/>
          <w:i/>
        </w:rPr>
        <w:t xml:space="preserve">W przypadku Wykonawców składających ofertę wspólną należy wypełnić dla każdego podmiotu osobno. </w:t>
      </w:r>
    </w:p>
    <w:p w14:paraId="7E93B6E0" w14:textId="77777777" w:rsidR="0095442A" w:rsidRPr="00343AE9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343AE9">
        <w:rPr>
          <w:rFonts w:asciiTheme="minorHAnsi" w:hAnsiTheme="minorHAnsi"/>
          <w:i/>
        </w:rPr>
        <w:t>Mikroprzedsiębiorstwo: przedsiębiorstwo, które zatrudnia mniej niż 10 osób i którego roczny obrót lub roczna suma bilansowa nie przekracza 2 milionów EUR.</w:t>
      </w:r>
    </w:p>
    <w:p w14:paraId="03DBA0D2" w14:textId="77777777" w:rsidR="0095442A" w:rsidRPr="00343AE9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343AE9">
        <w:rPr>
          <w:rFonts w:asciiTheme="minorHAnsi" w:hAnsiTheme="minorHAnsi"/>
          <w:i/>
        </w:rPr>
        <w:t xml:space="preserve">Małe przedsiębiorstwo: przedsiębiorstwo, które zatrudnia mniej niż 50 osób i katorgo roczny obrót lub roczna suma bilansowa nie przekracza 10 milionów EUR. </w:t>
      </w:r>
    </w:p>
    <w:p w14:paraId="1BB54C11" w14:textId="77777777" w:rsidR="0095442A" w:rsidRPr="00EC42CF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343AE9">
        <w:rPr>
          <w:rFonts w:asciiTheme="minorHAnsi" w:hAnsiTheme="minorHAnsi"/>
          <w:i/>
        </w:rPr>
        <w:t xml:space="preserve">Średnie przedsiębiorstwo: przedsiębiorstwo, które nie jest mikro przedsiębiorstwem </w:t>
      </w:r>
      <w:r w:rsidRPr="00EC42CF">
        <w:rPr>
          <w:rFonts w:asciiTheme="minorHAnsi" w:hAnsiTheme="minorHAnsi"/>
          <w:i/>
        </w:rPr>
        <w:t>ani małym przedsiębiorstwem</w:t>
      </w:r>
      <w:r>
        <w:rPr>
          <w:rFonts w:asciiTheme="minorHAnsi" w:hAnsiTheme="minorHAnsi"/>
          <w:i/>
        </w:rPr>
        <w:t xml:space="preserve">   </w:t>
      </w:r>
      <w:r w:rsidRPr="00EC42CF">
        <w:rPr>
          <w:rFonts w:asciiTheme="minorHAnsi" w:hAnsiTheme="minorHAnsi"/>
          <w:i/>
        </w:rPr>
        <w:t xml:space="preserve"> i które zatrudnia mniej niż 250 osób i którego roczny obrót nie przekracza 50 milionów EUR. lub roczna suma bilansowa nie przekracza 43 milionów EUR.</w:t>
      </w:r>
    </w:p>
    <w:p w14:paraId="1533EF5C" w14:textId="77777777" w:rsidR="0095442A" w:rsidRPr="008032F9" w:rsidRDefault="0095442A" w:rsidP="00C466E6">
      <w:pPr>
        <w:numPr>
          <w:ilvl w:val="0"/>
          <w:numId w:val="7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R</w:t>
      </w:r>
      <w:r w:rsidRPr="008032F9">
        <w:rPr>
          <w:rFonts w:asciiTheme="minorHAnsi" w:hAnsiTheme="minorHAnsi"/>
          <w:i/>
        </w:rPr>
        <w:t>ozporządzenie Parlamentu Europejskiego i Rady (UE) 2016/679 z dnia 27 kwietnia 2016 r. w sprawie ochrony osób fizycznych w związku z przetwarzaniem danych osobowych i w sprawie swobodnego przepływu takich danych oraz</w:t>
      </w:r>
      <w:r>
        <w:rPr>
          <w:rFonts w:asciiTheme="minorHAnsi" w:hAnsiTheme="minorHAnsi"/>
          <w:i/>
        </w:rPr>
        <w:t xml:space="preserve"> </w:t>
      </w:r>
      <w:r w:rsidRPr="008032F9">
        <w:rPr>
          <w:rFonts w:asciiTheme="minorHAnsi" w:hAnsiTheme="minorHAnsi"/>
          <w:i/>
        </w:rPr>
        <w:t xml:space="preserve">uchylenia dyrektywy 95/46/WE (ogólne rozporządzenie o ochronie danych) (Dz. Urz. UE L 119 z 04.05.2016, str. 1). </w:t>
      </w:r>
    </w:p>
    <w:p w14:paraId="04726555" w14:textId="77777777" w:rsidR="0095442A" w:rsidRDefault="0095442A" w:rsidP="0095442A">
      <w:pPr>
        <w:ind w:left="360"/>
        <w:rPr>
          <w:rFonts w:asciiTheme="minorHAnsi" w:hAnsiTheme="minorHAnsi"/>
          <w:i/>
        </w:rPr>
      </w:pPr>
      <w:r w:rsidRPr="008032F9">
        <w:rPr>
          <w:rFonts w:asciiTheme="minorHAnsi" w:hAnsiTheme="minorHAns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Theme="minorHAnsi" w:hAnsiTheme="minorHAnsi"/>
          <w:i/>
        </w:rPr>
        <w:t xml:space="preserve"> </w:t>
      </w:r>
      <w:r w:rsidRPr="008032F9">
        <w:rPr>
          <w:rFonts w:asciiTheme="minorHAnsi" w:hAnsiTheme="minorHAnsi"/>
          <w:i/>
        </w:rPr>
        <w:t xml:space="preserve"> wykonawca nie składa (usunięcie treści oświadczenia np. przez jego wykreślenie).</w:t>
      </w:r>
    </w:p>
    <w:p w14:paraId="33A6173E" w14:textId="77777777" w:rsidR="0095442A" w:rsidRDefault="0095442A" w:rsidP="0095442A">
      <w:pPr>
        <w:ind w:left="360"/>
        <w:jc w:val="both"/>
        <w:rPr>
          <w:rFonts w:asciiTheme="minorHAnsi" w:hAnsiTheme="minorHAnsi"/>
          <w:i/>
        </w:rPr>
      </w:pPr>
    </w:p>
    <w:p w14:paraId="05D66331" w14:textId="77777777" w:rsidR="0095442A" w:rsidRDefault="0095442A" w:rsidP="0095442A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0CA81516" w14:textId="77777777" w:rsidR="0095442A" w:rsidRPr="00A07894" w:rsidRDefault="0095442A" w:rsidP="0095442A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273DAF01" w14:textId="77777777" w:rsidR="0095442A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046F942E" w14:textId="77777777" w:rsidR="0095442A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479461E2" w14:textId="77777777" w:rsidR="0095442A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227BE548" w14:textId="11918F44" w:rsidR="0095442A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1831DCCD" w14:textId="4BF067AF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60C67BCA" w14:textId="3987DEB5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2C7795EE" w14:textId="02BF8C94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0980B753" w14:textId="2A05AF6B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37275230" w14:textId="7A88BA1D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4CE1BEB9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4935FB1B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0DA18E5A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4062CECE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2A41662A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5888F37C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0E6819C8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23C33F10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6CAB5FEB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584B7B92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720A3C6E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31D9A12E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4D838A4D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00B8302E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3382A5A0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6B50E71E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5C3FBCAE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0242765A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374E67CF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20FD9DFC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439A1AE2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29169924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395F6D9A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1F7DD6AD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008F521A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54828D49" w14:textId="77777777" w:rsidR="00460A00" w:rsidRDefault="00460A00" w:rsidP="0095442A">
      <w:pPr>
        <w:pStyle w:val="Tekstpodstawowy"/>
        <w:rPr>
          <w:rFonts w:asciiTheme="minorHAnsi" w:hAnsiTheme="minorHAnsi" w:cs="Arial"/>
          <w:szCs w:val="24"/>
        </w:rPr>
      </w:pPr>
    </w:p>
    <w:p w14:paraId="6A58D561" w14:textId="6CFEEB56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0A97412D" w14:textId="67AC036F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4D0C99FB" w14:textId="777C1828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6EB7BEE6" w14:textId="1A236DE0" w:rsidR="0091691D" w:rsidRDefault="0091691D" w:rsidP="0095442A">
      <w:pPr>
        <w:pStyle w:val="Tekstpodstawowy"/>
        <w:rPr>
          <w:rFonts w:asciiTheme="minorHAnsi" w:hAnsiTheme="minorHAnsi" w:cs="Arial"/>
          <w:szCs w:val="24"/>
        </w:rPr>
      </w:pPr>
    </w:p>
    <w:p w14:paraId="4B04685A" w14:textId="28906174" w:rsidR="00C10343" w:rsidRPr="00075D27" w:rsidRDefault="00C10343" w:rsidP="00C10343">
      <w:pPr>
        <w:pStyle w:val="Tekstpodstawowy"/>
        <w:rPr>
          <w:rFonts w:asciiTheme="minorHAnsi" w:hAnsiTheme="minorHAnsi" w:cs="Arial"/>
          <w:b/>
          <w:szCs w:val="24"/>
        </w:rPr>
      </w:pPr>
      <w:r w:rsidRPr="00075D27">
        <w:rPr>
          <w:rFonts w:asciiTheme="minorHAnsi" w:hAnsiTheme="minorHAnsi" w:cs="Arial"/>
          <w:b/>
          <w:szCs w:val="24"/>
        </w:rPr>
        <w:lastRenderedPageBreak/>
        <w:t xml:space="preserve">ZAŁĄCZNIK NR </w:t>
      </w:r>
      <w:r w:rsidR="00D2240D">
        <w:rPr>
          <w:rFonts w:asciiTheme="minorHAnsi" w:hAnsiTheme="minorHAnsi" w:cs="Arial"/>
          <w:b/>
          <w:szCs w:val="24"/>
        </w:rPr>
        <w:t>4 DO SWZ</w:t>
      </w:r>
    </w:p>
    <w:p w14:paraId="032423EF" w14:textId="77777777" w:rsidR="00C10343" w:rsidRPr="00CD44CF" w:rsidRDefault="00C10343" w:rsidP="00C10343">
      <w:pPr>
        <w:spacing w:line="276" w:lineRule="auto"/>
        <w:ind w:left="5246" w:firstLine="708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C833622" w14:textId="77777777" w:rsidR="00C10343" w:rsidRPr="00CD44CF" w:rsidRDefault="00C10343" w:rsidP="00C10343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70C07391" w14:textId="77777777" w:rsidR="00C10343" w:rsidRPr="00CD44CF" w:rsidRDefault="00C10343" w:rsidP="00C10343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221E81E1" w14:textId="77777777" w:rsidR="00C10343" w:rsidRPr="00400129" w:rsidRDefault="00C10343" w:rsidP="00C10343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 xml:space="preserve">(pełna nazwa/firma, adres, </w:t>
      </w:r>
    </w:p>
    <w:p w14:paraId="0769667D" w14:textId="77777777" w:rsidR="00C10343" w:rsidRPr="00CD44CF" w:rsidRDefault="00C10343" w:rsidP="00C10343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400129">
        <w:rPr>
          <w:rFonts w:asciiTheme="minorHAnsi" w:hAnsiTheme="minorHAnsi" w:cs="Arial"/>
          <w:i/>
        </w:rPr>
        <w:t>w zależności od podmiotu</w:t>
      </w:r>
      <w:r>
        <w:rPr>
          <w:rFonts w:asciiTheme="minorHAnsi" w:hAnsiTheme="minorHAnsi" w:cs="Arial"/>
          <w:i/>
          <w:sz w:val="24"/>
          <w:szCs w:val="24"/>
        </w:rPr>
        <w:t>)</w:t>
      </w:r>
    </w:p>
    <w:p w14:paraId="718D8367" w14:textId="77777777" w:rsidR="00C10343" w:rsidRPr="00CD44CF" w:rsidRDefault="00C10343" w:rsidP="00C10343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5CF6F6E2" w14:textId="77777777" w:rsidR="00C10343" w:rsidRPr="00CD44CF" w:rsidRDefault="00C10343" w:rsidP="00C10343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CD44CF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096A2EAC" w14:textId="77777777" w:rsidR="00C10343" w:rsidRPr="00CD44CF" w:rsidRDefault="00C10343" w:rsidP="00C10343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6E63404" w14:textId="7508315A" w:rsidR="00C10343" w:rsidRPr="001D47C5" w:rsidRDefault="00C10343" w:rsidP="001D47C5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(imię, nazwisko, stanowisko/podstawa do reprezentacji)</w:t>
      </w:r>
    </w:p>
    <w:p w14:paraId="08665439" w14:textId="77777777" w:rsidR="00C10343" w:rsidRPr="00CD44CF" w:rsidRDefault="00C10343" w:rsidP="00C10343">
      <w:pPr>
        <w:rPr>
          <w:rFonts w:asciiTheme="minorHAnsi" w:hAnsiTheme="minorHAnsi" w:cs="Arial"/>
          <w:sz w:val="24"/>
          <w:szCs w:val="24"/>
        </w:rPr>
      </w:pPr>
    </w:p>
    <w:p w14:paraId="58B9CF38" w14:textId="245641EA" w:rsidR="00C10343" w:rsidRPr="00CD44CF" w:rsidRDefault="00C10343" w:rsidP="00C10343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OŚWIADCZENIE WYKONAWCY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O NIEPODLEGANIU WYKLUCZENIU </w:t>
      </w:r>
      <w:r>
        <w:rPr>
          <w:rFonts w:asciiTheme="minorHAnsi" w:hAnsiTheme="minorHAnsi" w:cs="Arial"/>
          <w:b/>
          <w:sz w:val="24"/>
          <w:szCs w:val="24"/>
          <w:u w:val="single"/>
        </w:rPr>
        <w:br/>
        <w:t>ORAZ SPEŁNIENIU WARUNKÓW UDZIAŁU W POSTĘPOWANIU</w:t>
      </w:r>
    </w:p>
    <w:p w14:paraId="6B4F803E" w14:textId="77777777" w:rsidR="00C10343" w:rsidRPr="00CD44CF" w:rsidRDefault="00C10343" w:rsidP="00C1034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składane na podstawie art.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25 ust. 1 ustawy z dnia </w:t>
      </w:r>
      <w:r>
        <w:rPr>
          <w:rFonts w:asciiTheme="minorHAnsi" w:hAnsiTheme="minorHAnsi" w:cs="Arial"/>
          <w:b/>
          <w:sz w:val="24"/>
          <w:szCs w:val="24"/>
        </w:rPr>
        <w:t>11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września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20</w:t>
      </w:r>
      <w:r>
        <w:rPr>
          <w:rFonts w:asciiTheme="minorHAnsi" w:hAnsiTheme="minorHAnsi" w:cs="Arial"/>
          <w:b/>
          <w:sz w:val="24"/>
          <w:szCs w:val="24"/>
        </w:rPr>
        <w:t>19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r. </w:t>
      </w:r>
    </w:p>
    <w:p w14:paraId="63F7AFC0" w14:textId="77777777" w:rsidR="00C10343" w:rsidRPr="00CD44CF" w:rsidRDefault="00C10343" w:rsidP="00C1034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Pzp), </w:t>
      </w:r>
    </w:p>
    <w:p w14:paraId="7AA92220" w14:textId="77777777" w:rsidR="00C10343" w:rsidRPr="00CD44CF" w:rsidRDefault="00C10343" w:rsidP="00C1034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8F19EA" w14:textId="4110406F" w:rsidR="00C10343" w:rsidRPr="00CD44CF" w:rsidRDefault="00C10343" w:rsidP="00C10343">
      <w:pPr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Na potrzeby postępowania o udzi</w:t>
      </w:r>
      <w:r>
        <w:rPr>
          <w:rFonts w:asciiTheme="minorHAnsi" w:hAnsiTheme="minorHAnsi" w:cs="Arial"/>
          <w:sz w:val="24"/>
          <w:szCs w:val="24"/>
        </w:rPr>
        <w:t>elenie zamówienia publicznego</w:t>
      </w:r>
      <w:bookmarkStart w:id="1" w:name="_Hlk484519212"/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nr RZP/</w:t>
      </w:r>
      <w:r w:rsidR="00DA68CE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/202</w:t>
      </w:r>
      <w:r w:rsidR="00CE6897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</w:t>
      </w:r>
      <w:r w:rsidRPr="00CF39F6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2" w:name="_Hlk498695200"/>
      <w:r w:rsidR="001C425A" w:rsidRPr="001C425A">
        <w:rPr>
          <w:rFonts w:ascii="Calibri" w:hAnsi="Calibri" w:cs="Calibri"/>
          <w:b/>
          <w:bCs/>
          <w:sz w:val="24"/>
          <w:szCs w:val="24"/>
        </w:rPr>
        <w:t>„</w:t>
      </w:r>
      <w:r w:rsidR="00F15F3B">
        <w:rPr>
          <w:rFonts w:asciiTheme="minorHAnsi" w:hAnsiTheme="minorHAnsi" w:cs="Arial"/>
          <w:b/>
          <w:bCs/>
          <w:sz w:val="24"/>
          <w:szCs w:val="24"/>
        </w:rPr>
        <w:t>Modernizację Pływalni „Pingwin” przy ul. Oławskiej 3A w Warszawie – w formule zaprojektuj i wybuduj</w:t>
      </w:r>
      <w:r w:rsidR="00DA68CE">
        <w:rPr>
          <w:rFonts w:asciiTheme="minorHAnsi" w:hAnsiTheme="minorHAnsi" w:cs="Arial"/>
          <w:b/>
          <w:bCs/>
          <w:sz w:val="24"/>
          <w:szCs w:val="24"/>
        </w:rPr>
        <w:t xml:space="preserve"> (powtórzony)</w:t>
      </w:r>
      <w:r>
        <w:rPr>
          <w:rFonts w:asciiTheme="minorHAnsi" w:hAnsiTheme="minorHAnsi" w:cs="Arial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bookmarkEnd w:id="2"/>
      <w:r w:rsidRPr="00CD44CF">
        <w:rPr>
          <w:rFonts w:asciiTheme="minorHAnsi" w:hAnsiTheme="minorHAnsi" w:cs="Arial"/>
          <w:sz w:val="24"/>
          <w:szCs w:val="24"/>
        </w:rPr>
        <w:t>prowadzonego pr</w:t>
      </w:r>
      <w:r>
        <w:rPr>
          <w:rFonts w:asciiTheme="minorHAnsi" w:hAnsiTheme="minorHAnsi" w:cs="Arial"/>
          <w:sz w:val="24"/>
          <w:szCs w:val="24"/>
        </w:rPr>
        <w:t>zez Ośrodek Sportu i Rekreacji m. st. Warszawy w Dzielnicy Bemowo z siedzibą w Warszawie przy ul. Oławskiej 3A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>oświadczam, co następuje:</w:t>
      </w:r>
    </w:p>
    <w:bookmarkEnd w:id="1"/>
    <w:p w14:paraId="1DE1FC41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96FFB7" w14:textId="77777777" w:rsidR="00C10343" w:rsidRPr="00CD44CF" w:rsidRDefault="00C10343" w:rsidP="00C10343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18DCC881" w14:textId="77777777" w:rsidR="00C10343" w:rsidRPr="00CD44CF" w:rsidRDefault="00C10343" w:rsidP="00C10343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41BDC3A" w14:textId="77777777" w:rsidR="00ED2008" w:rsidRDefault="00C10343" w:rsidP="00662BFF">
      <w:pPr>
        <w:pStyle w:val="Akapitzlist"/>
        <w:numPr>
          <w:ilvl w:val="0"/>
          <w:numId w:val="75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Oświadczam, że</w:t>
      </w:r>
      <w:r w:rsidR="00ED2008">
        <w:rPr>
          <w:rFonts w:asciiTheme="minorHAnsi" w:hAnsiTheme="minorHAnsi" w:cs="Arial"/>
          <w:sz w:val="24"/>
          <w:szCs w:val="24"/>
        </w:rPr>
        <w:t>:</w:t>
      </w:r>
    </w:p>
    <w:p w14:paraId="6904B91B" w14:textId="4882BBE6" w:rsidR="00C10343" w:rsidRDefault="00C10343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 nie podlegam wykluczeniu z postępowania na podstawie art. </w:t>
      </w:r>
      <w:r w:rsidR="00ED2008">
        <w:rPr>
          <w:rFonts w:asciiTheme="minorHAnsi" w:hAnsiTheme="minorHAnsi" w:cs="Arial"/>
          <w:sz w:val="24"/>
          <w:szCs w:val="24"/>
        </w:rPr>
        <w:t>108 ust. 1 pkt 1-6 oraz art. 109 ust. 1 pkt 8 i pkt 10</w:t>
      </w:r>
      <w:r w:rsidRPr="00CD44CF">
        <w:rPr>
          <w:rFonts w:asciiTheme="minorHAnsi" w:hAnsiTheme="minorHAnsi" w:cs="Arial"/>
          <w:sz w:val="24"/>
          <w:szCs w:val="24"/>
        </w:rPr>
        <w:t xml:space="preserve"> ustawy Pzp</w:t>
      </w:r>
      <w:r w:rsidR="00ED2008">
        <w:rPr>
          <w:rFonts w:asciiTheme="minorHAnsi" w:hAnsiTheme="minorHAnsi" w:cs="Arial"/>
          <w:sz w:val="24"/>
          <w:szCs w:val="24"/>
        </w:rPr>
        <w:t>*,</w:t>
      </w:r>
    </w:p>
    <w:p w14:paraId="3350A19D" w14:textId="3CB2DE62" w:rsidR="00ED2008" w:rsidRDefault="00ED2008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oświadczam, że </w:t>
      </w:r>
      <w:r w:rsidR="005E2EC4">
        <w:rPr>
          <w:rFonts w:asciiTheme="minorHAnsi" w:hAnsiTheme="minorHAnsi" w:cs="Arial"/>
          <w:sz w:val="24"/>
          <w:szCs w:val="24"/>
        </w:rPr>
        <w:t>zachodzą w stosunku do mnie podstawy wykluczenia z postępowania na pods</w:t>
      </w:r>
      <w:r w:rsidR="008C5BD4">
        <w:rPr>
          <w:rFonts w:asciiTheme="minorHAnsi" w:hAnsiTheme="minorHAnsi" w:cs="Arial"/>
          <w:sz w:val="24"/>
          <w:szCs w:val="24"/>
        </w:rPr>
        <w:t>t</w:t>
      </w:r>
      <w:r w:rsidR="005E2EC4">
        <w:rPr>
          <w:rFonts w:asciiTheme="minorHAnsi" w:hAnsiTheme="minorHAnsi" w:cs="Arial"/>
          <w:sz w:val="24"/>
          <w:szCs w:val="24"/>
        </w:rPr>
        <w:t xml:space="preserve">awie art. …………. </w:t>
      </w:r>
      <w:r w:rsidR="008C5BD4">
        <w:rPr>
          <w:rFonts w:asciiTheme="minorHAnsi" w:hAnsiTheme="minorHAnsi" w:cs="Arial"/>
          <w:sz w:val="24"/>
          <w:szCs w:val="24"/>
        </w:rPr>
        <w:t>u</w:t>
      </w:r>
      <w:r w:rsidR="005E2EC4">
        <w:rPr>
          <w:rFonts w:asciiTheme="minorHAnsi" w:hAnsiTheme="minorHAnsi" w:cs="Arial"/>
          <w:sz w:val="24"/>
          <w:szCs w:val="24"/>
        </w:rPr>
        <w:t xml:space="preserve">stawy Pzp </w:t>
      </w:r>
      <w:r w:rsidR="005E2EC4" w:rsidRPr="008C5BD4">
        <w:rPr>
          <w:rFonts w:asciiTheme="minorHAnsi" w:hAnsiTheme="minorHAnsi" w:cs="Arial"/>
          <w:i/>
          <w:iCs/>
          <w:sz w:val="24"/>
          <w:szCs w:val="24"/>
        </w:rPr>
        <w:t>(podać mającą zastosowanie podstawę wykluczenia  spośród wymienionych w art. 108 ust. 1 pkt. 1-6 oraz art. 109 ust. 1 pkt 8 i pkt 10)*</w:t>
      </w:r>
    </w:p>
    <w:p w14:paraId="3DABFD6F" w14:textId="0A267175" w:rsidR="005E2EC4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FDB38B7" w14:textId="2F126137" w:rsidR="005E2EC4" w:rsidRPr="008C5BD4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C5BD4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6F284994" w14:textId="779BA15B" w:rsidR="005E2EC4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88A2429" w14:textId="5218C635" w:rsidR="005E2EC4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Jednocześnie oświadczam, że w związku z ww. okolicznością, na podstawie  art. 110 ust. 2 ustawy Pzp podj</w:t>
      </w:r>
      <w:r w:rsidR="00D52C5E">
        <w:rPr>
          <w:rFonts w:asciiTheme="minorHAnsi" w:hAnsiTheme="minorHAnsi" w:cs="Arial"/>
          <w:sz w:val="24"/>
          <w:szCs w:val="24"/>
        </w:rPr>
        <w:t>ą</w:t>
      </w:r>
      <w:r>
        <w:rPr>
          <w:rFonts w:asciiTheme="minorHAnsi" w:hAnsiTheme="minorHAnsi" w:cs="Arial"/>
          <w:sz w:val="24"/>
          <w:szCs w:val="24"/>
        </w:rPr>
        <w:t>łem następujące środki naprawcze (procedura sanacyjna – samooczyszczenia):</w:t>
      </w:r>
    </w:p>
    <w:p w14:paraId="23AE299C" w14:textId="587FB647" w:rsidR="00901F9F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Wyj</w:t>
      </w:r>
      <w:r w:rsidR="008C5BD4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śniam fakty i okoliczności o których mowa w art. 110 ust. 2 pkt. 2 ustawy Pzp:</w:t>
      </w:r>
    </w:p>
    <w:p w14:paraId="3680B230" w14:textId="77777777" w:rsidR="008C5BD4" w:rsidRDefault="008C5BD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F156370" w14:textId="552A4317" w:rsidR="00901F9F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B05A3" w14:textId="37424189" w:rsidR="00901F9F" w:rsidRPr="00A52BCE" w:rsidRDefault="00901F9F" w:rsidP="00A52BCE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Podjąłem następujące kroki o których mowa w art. 110 ust. 2 pkt. 3 ustawy Pzp.:</w:t>
      </w:r>
    </w:p>
    <w:p w14:paraId="7C6187EE" w14:textId="52BE9CC7" w:rsidR="00901F9F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0D3D9" w14:textId="1F8722CD" w:rsidR="00901F9F" w:rsidRDefault="00901F9F" w:rsidP="00662BFF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8C5BD4">
        <w:rPr>
          <w:rFonts w:asciiTheme="minorHAnsi" w:hAnsiTheme="minorHAnsi" w:cs="Arial"/>
          <w:sz w:val="24"/>
          <w:szCs w:val="24"/>
        </w:rPr>
        <w:t>ś</w:t>
      </w:r>
      <w:r>
        <w:rPr>
          <w:rFonts w:asciiTheme="minorHAnsi" w:hAnsiTheme="minorHAnsi" w:cs="Arial"/>
          <w:sz w:val="24"/>
          <w:szCs w:val="24"/>
        </w:rPr>
        <w:t xml:space="preserve">wiadczam, że spełniam warunki udziału w postępowaniu określone przez Zamawiającego w ogłoszeniu o zamówieniu oraz w </w:t>
      </w:r>
      <w:r w:rsidRPr="00864666">
        <w:rPr>
          <w:rFonts w:asciiTheme="minorHAnsi" w:hAnsiTheme="minorHAnsi" w:cs="Arial"/>
          <w:sz w:val="24"/>
          <w:szCs w:val="24"/>
        </w:rPr>
        <w:t xml:space="preserve">pkt. 3.1 </w:t>
      </w:r>
      <w:r>
        <w:rPr>
          <w:rFonts w:asciiTheme="minorHAnsi" w:hAnsiTheme="minorHAnsi" w:cs="Arial"/>
          <w:sz w:val="24"/>
          <w:szCs w:val="24"/>
        </w:rPr>
        <w:t>ro</w:t>
      </w:r>
      <w:r w:rsidR="008C5BD4">
        <w:rPr>
          <w:rFonts w:asciiTheme="minorHAnsi" w:hAnsiTheme="minorHAnsi" w:cs="Arial"/>
          <w:sz w:val="24"/>
          <w:szCs w:val="24"/>
        </w:rPr>
        <w:t>z</w:t>
      </w:r>
      <w:r>
        <w:rPr>
          <w:rFonts w:asciiTheme="minorHAnsi" w:hAnsiTheme="minorHAnsi" w:cs="Arial"/>
          <w:sz w:val="24"/>
          <w:szCs w:val="24"/>
        </w:rPr>
        <w:t>działu XIX Specyfikacji Warunków Zamówienia.</w:t>
      </w:r>
    </w:p>
    <w:p w14:paraId="71A6E091" w14:textId="64943BC5" w:rsidR="00901F9F" w:rsidRDefault="00901F9F" w:rsidP="00662BFF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Oświadczam, że </w:t>
      </w:r>
      <w:r w:rsidR="008C5BD4">
        <w:rPr>
          <w:rFonts w:asciiTheme="minorHAnsi" w:hAnsiTheme="minorHAnsi" w:cs="Arial"/>
          <w:sz w:val="24"/>
          <w:szCs w:val="24"/>
        </w:rPr>
        <w:t xml:space="preserve">w celu wskazania spełnienia warunków udziału w postępowaniu, określonych przez Zamawiającego w ogłoszeniu o zamówieniu oraz </w:t>
      </w:r>
      <w:r w:rsidR="008C5BD4" w:rsidRPr="00864666">
        <w:rPr>
          <w:rFonts w:asciiTheme="minorHAnsi" w:hAnsiTheme="minorHAnsi" w:cs="Arial"/>
          <w:sz w:val="24"/>
          <w:szCs w:val="24"/>
        </w:rPr>
        <w:t xml:space="preserve">pkt. 3.1 rozdziału XIX </w:t>
      </w:r>
      <w:r w:rsidR="008C5BD4">
        <w:rPr>
          <w:rFonts w:asciiTheme="minorHAnsi" w:hAnsiTheme="minorHAnsi" w:cs="Arial"/>
          <w:sz w:val="24"/>
          <w:szCs w:val="24"/>
        </w:rPr>
        <w:t>Specyfikacji Warunków Zamówienia.</w:t>
      </w:r>
    </w:p>
    <w:p w14:paraId="25C5D05B" w14:textId="77777777" w:rsidR="008C5BD4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33122C27" w14:textId="05673CCD" w:rsidR="008C5BD4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polegam na zasobach innego / ych podmiotu/ów*</w:t>
      </w:r>
    </w:p>
    <w:p w14:paraId="0E410647" w14:textId="1E4EDD05" w:rsidR="008C5BD4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 polegam na zasobach innego / ych podmiotu/ów*</w:t>
      </w:r>
    </w:p>
    <w:p w14:paraId="5281C924" w14:textId="77777777" w:rsidR="008C5BD4" w:rsidRPr="00901F9F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C83DD93" w14:textId="3C128E80" w:rsidR="00C10343" w:rsidRPr="00316490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C5BD4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19D83B54" w14:textId="496478C4" w:rsidR="00C10343" w:rsidRPr="00BC3C9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BC3C9B">
        <w:rPr>
          <w:rFonts w:asciiTheme="minorHAnsi" w:hAnsiTheme="minorHAnsi" w:cs="Arial"/>
          <w:sz w:val="24"/>
          <w:szCs w:val="24"/>
          <w:u w:val="single"/>
        </w:rPr>
        <w:t>Nazwa i adres podmiotu:</w:t>
      </w:r>
    </w:p>
    <w:p w14:paraId="2E79C880" w14:textId="6C9985BD" w:rsidR="008C5BD4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CA2E3" w14:textId="71F1C8C9" w:rsidR="008C5BD4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3B0BD8E" w14:textId="64314D59" w:rsidR="008C5BD4" w:rsidRPr="00BC3C9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BC3C9B">
        <w:rPr>
          <w:rFonts w:asciiTheme="minorHAnsi" w:hAnsiTheme="minorHAnsi" w:cs="Arial"/>
          <w:sz w:val="24"/>
          <w:szCs w:val="24"/>
          <w:u w:val="single"/>
        </w:rPr>
        <w:t>Udostępniane zasoby:</w:t>
      </w:r>
    </w:p>
    <w:p w14:paraId="527137E5" w14:textId="4F62CC1F" w:rsidR="008C5BD4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F8944" w14:textId="565A301F" w:rsidR="00C10343" w:rsidRPr="001D47C5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BC3C9B">
        <w:rPr>
          <w:rFonts w:asciiTheme="minorHAnsi" w:hAnsiTheme="minorHAnsi" w:cs="Arial"/>
          <w:i/>
          <w:iCs/>
          <w:sz w:val="24"/>
          <w:szCs w:val="24"/>
        </w:rPr>
        <w:t>(wskazać podmiot i określić odpowiedni zakres</w:t>
      </w:r>
      <w:r w:rsidR="00BC3C9B" w:rsidRPr="00BC3C9B">
        <w:rPr>
          <w:rFonts w:asciiTheme="minorHAnsi" w:hAnsiTheme="minorHAnsi" w:cs="Arial"/>
          <w:i/>
          <w:iCs/>
          <w:sz w:val="24"/>
          <w:szCs w:val="24"/>
        </w:rPr>
        <w:t xml:space="preserve"> dla wskazanego podmiotu, w przypadku zaznaczenia, iż Wykonawca polega na zasobach innego podmiotu w celu wskazania spełnienia warunków udziału w postępowaniu).</w:t>
      </w:r>
    </w:p>
    <w:p w14:paraId="7FDCCA74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44FCF6E" w14:textId="77777777" w:rsidR="00C10343" w:rsidRPr="00CD44CF" w:rsidRDefault="00C10343" w:rsidP="00C10343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14D5A294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2CAC5A8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CD44CF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BBD55B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F4DFFF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49420E9B" w14:textId="77777777" w:rsidR="00C10343" w:rsidRPr="00B616D4" w:rsidRDefault="00C10343" w:rsidP="00C10343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Pr="00B616D4">
        <w:rPr>
          <w:rFonts w:asciiTheme="minorHAnsi" w:hAnsiTheme="minorHAnsi" w:cs="Arial"/>
          <w:i/>
        </w:rPr>
        <w:t>(miejscowość i data)</w:t>
      </w:r>
    </w:p>
    <w:p w14:paraId="06372967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3391D217" w14:textId="7220D897" w:rsidR="00BC3C9B" w:rsidRPr="00C107B1" w:rsidRDefault="00C10343" w:rsidP="00C107B1">
      <w:pPr>
        <w:spacing w:line="276" w:lineRule="auto"/>
        <w:ind w:left="6372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>(podpis osoby uprawnion</w:t>
      </w:r>
      <w:r>
        <w:rPr>
          <w:rFonts w:asciiTheme="minorHAnsi" w:hAnsiTheme="minorHAnsi" w:cs="Arial"/>
          <w:i/>
        </w:rPr>
        <w:t>ej do reprezentowania Wykonawcy)</w:t>
      </w:r>
    </w:p>
    <w:p w14:paraId="3EAB8C56" w14:textId="77777777" w:rsidR="00C107B1" w:rsidRPr="00C107B1" w:rsidRDefault="00BC3C9B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C107B1">
        <w:rPr>
          <w:rFonts w:asciiTheme="minorHAnsi" w:hAnsiTheme="minorHAnsi" w:cs="Arial"/>
          <w:b/>
          <w:i/>
          <w:iCs/>
          <w:sz w:val="20"/>
        </w:rPr>
        <w:t>Dokument należy wypełnić i podpisać kwalifikowanym podpisem elektronicznym.</w:t>
      </w:r>
    </w:p>
    <w:p w14:paraId="399F62F6" w14:textId="25F836D8" w:rsidR="00BC3C9B" w:rsidRDefault="00BC3C9B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C107B1">
        <w:rPr>
          <w:rFonts w:asciiTheme="minorHAnsi" w:hAnsiTheme="minorHAnsi" w:cs="Arial"/>
          <w:b/>
          <w:i/>
          <w:iCs/>
          <w:sz w:val="20"/>
        </w:rPr>
        <w:t>Zamawiający zaleca zapisanie dokumentu w formie PDF</w:t>
      </w:r>
      <w:r w:rsidR="00C107B1">
        <w:rPr>
          <w:rFonts w:asciiTheme="minorHAnsi" w:hAnsiTheme="minorHAnsi" w:cs="Arial"/>
          <w:b/>
          <w:i/>
          <w:iCs/>
          <w:sz w:val="20"/>
        </w:rPr>
        <w:t>.</w:t>
      </w:r>
    </w:p>
    <w:p w14:paraId="3E5CC91F" w14:textId="77777777" w:rsidR="00E51E82" w:rsidRPr="00C107B1" w:rsidRDefault="00E51E82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</w:p>
    <w:p w14:paraId="276F1887" w14:textId="16D0ABB9" w:rsidR="00BC3C9B" w:rsidRPr="00C107B1" w:rsidRDefault="00C10343" w:rsidP="00C107B1">
      <w:pPr>
        <w:pStyle w:val="Tekstpodstawowy"/>
        <w:spacing w:line="360" w:lineRule="auto"/>
        <w:rPr>
          <w:rFonts w:asciiTheme="minorHAnsi" w:hAnsiTheme="minorHAnsi" w:cs="Arial"/>
          <w:b/>
          <w:szCs w:val="24"/>
        </w:rPr>
      </w:pPr>
      <w:r w:rsidRPr="002E3E4E">
        <w:rPr>
          <w:rFonts w:asciiTheme="minorHAnsi" w:hAnsiTheme="minorHAnsi" w:cs="Arial"/>
          <w:b/>
          <w:szCs w:val="24"/>
        </w:rPr>
        <w:lastRenderedPageBreak/>
        <w:t xml:space="preserve">ZAŁĄCZNIK NR </w:t>
      </w:r>
      <w:r w:rsidR="00D2240D">
        <w:rPr>
          <w:rFonts w:asciiTheme="minorHAnsi" w:hAnsiTheme="minorHAnsi" w:cs="Arial"/>
          <w:b/>
          <w:szCs w:val="24"/>
        </w:rPr>
        <w:t>5 D</w:t>
      </w:r>
      <w:r w:rsidR="003A5FFA">
        <w:rPr>
          <w:rFonts w:asciiTheme="minorHAnsi" w:hAnsiTheme="minorHAnsi" w:cs="Arial"/>
          <w:b/>
          <w:szCs w:val="24"/>
        </w:rPr>
        <w:t>O</w:t>
      </w:r>
      <w:r w:rsidR="00D2240D">
        <w:rPr>
          <w:rFonts w:asciiTheme="minorHAnsi" w:hAnsiTheme="minorHAnsi" w:cs="Arial"/>
          <w:b/>
          <w:szCs w:val="24"/>
        </w:rPr>
        <w:t xml:space="preserve"> SWZ</w:t>
      </w:r>
    </w:p>
    <w:p w14:paraId="6C0CBEF1" w14:textId="77777777" w:rsidR="00BC3C9B" w:rsidRPr="00CD44CF" w:rsidRDefault="00BC3C9B" w:rsidP="00BC3C9B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400623D4" w14:textId="77777777" w:rsidR="00BC3C9B" w:rsidRPr="00CD44CF" w:rsidRDefault="00BC3C9B" w:rsidP="00BC3C9B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69954A8" w14:textId="77777777" w:rsidR="00BC3C9B" w:rsidRPr="00400129" w:rsidRDefault="00BC3C9B" w:rsidP="00BC3C9B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 xml:space="preserve">(pełna nazwa/firma, adres, </w:t>
      </w:r>
    </w:p>
    <w:p w14:paraId="0351864E" w14:textId="77777777" w:rsidR="00BC3C9B" w:rsidRPr="00CD44CF" w:rsidRDefault="00BC3C9B" w:rsidP="00BC3C9B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400129">
        <w:rPr>
          <w:rFonts w:asciiTheme="minorHAnsi" w:hAnsiTheme="minorHAnsi" w:cs="Arial"/>
          <w:i/>
        </w:rPr>
        <w:t>w zależności od podmiotu</w:t>
      </w:r>
      <w:r>
        <w:rPr>
          <w:rFonts w:asciiTheme="minorHAnsi" w:hAnsiTheme="minorHAnsi" w:cs="Arial"/>
          <w:i/>
          <w:sz w:val="24"/>
          <w:szCs w:val="24"/>
        </w:rPr>
        <w:t>)</w:t>
      </w:r>
    </w:p>
    <w:p w14:paraId="699A0692" w14:textId="77777777" w:rsidR="00BC3C9B" w:rsidRPr="00CD44CF" w:rsidRDefault="00BC3C9B" w:rsidP="00BC3C9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54FAFDA2" w14:textId="77777777" w:rsidR="00BC3C9B" w:rsidRPr="00CD44CF" w:rsidRDefault="00BC3C9B" w:rsidP="00BC3C9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CD44CF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3BE12497" w14:textId="77777777" w:rsidR="00BC3C9B" w:rsidRPr="00CD44CF" w:rsidRDefault="00BC3C9B" w:rsidP="00BC3C9B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7458E8B" w14:textId="77777777" w:rsidR="00BC3C9B" w:rsidRPr="00400129" w:rsidRDefault="00BC3C9B" w:rsidP="00BC3C9B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(imię, nazwisko, stanowisko/podstawa do reprezentacji)</w:t>
      </w:r>
    </w:p>
    <w:p w14:paraId="527A5498" w14:textId="77777777" w:rsidR="00BC3C9B" w:rsidRPr="00CD44CF" w:rsidRDefault="00BC3C9B" w:rsidP="00BC3C9B">
      <w:pPr>
        <w:rPr>
          <w:rFonts w:asciiTheme="minorHAnsi" w:hAnsiTheme="minorHAnsi" w:cs="Arial"/>
          <w:sz w:val="24"/>
          <w:szCs w:val="24"/>
        </w:rPr>
      </w:pPr>
    </w:p>
    <w:p w14:paraId="3A0C2CDA" w14:textId="77777777" w:rsidR="00BC3C9B" w:rsidRPr="00CD44CF" w:rsidRDefault="00BC3C9B" w:rsidP="00BC3C9B">
      <w:pPr>
        <w:rPr>
          <w:rFonts w:asciiTheme="minorHAnsi" w:hAnsiTheme="minorHAnsi" w:cs="Arial"/>
          <w:sz w:val="24"/>
          <w:szCs w:val="24"/>
        </w:rPr>
      </w:pPr>
    </w:p>
    <w:p w14:paraId="002174AD" w14:textId="6B966902" w:rsidR="00BC3C9B" w:rsidRPr="00CD44CF" w:rsidRDefault="00BC3C9B" w:rsidP="00BC3C9B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</w:t>
      </w:r>
      <w:r w:rsidR="00CD5D32">
        <w:rPr>
          <w:rFonts w:asciiTheme="minorHAnsi" w:hAnsiTheme="minorHAnsi" w:cs="Arial"/>
          <w:b/>
          <w:sz w:val="24"/>
          <w:szCs w:val="24"/>
          <w:u w:val="single"/>
        </w:rPr>
        <w:t>PODMIOTU UDOSTĘPNIAJĄCEGO ZASOBY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O NIEPODLEGANIU WYKLUCZENIU </w:t>
      </w:r>
      <w:r>
        <w:rPr>
          <w:rFonts w:asciiTheme="minorHAnsi" w:hAnsiTheme="minorHAnsi" w:cs="Arial"/>
          <w:b/>
          <w:sz w:val="24"/>
          <w:szCs w:val="24"/>
          <w:u w:val="single"/>
        </w:rPr>
        <w:br/>
        <w:t>ORAZ SPEŁNIENIU WARUNKÓW UDZIAŁU W POSTĘPOWANIU</w:t>
      </w:r>
    </w:p>
    <w:p w14:paraId="1E85BD48" w14:textId="77777777" w:rsidR="00BC3C9B" w:rsidRPr="00CD44CF" w:rsidRDefault="00BC3C9B" w:rsidP="00BC3C9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składane na podstawie art.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25 ust. 1 ustawy z dnia </w:t>
      </w:r>
      <w:r>
        <w:rPr>
          <w:rFonts w:asciiTheme="minorHAnsi" w:hAnsiTheme="minorHAnsi" w:cs="Arial"/>
          <w:b/>
          <w:sz w:val="24"/>
          <w:szCs w:val="24"/>
        </w:rPr>
        <w:t>11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września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20</w:t>
      </w:r>
      <w:r>
        <w:rPr>
          <w:rFonts w:asciiTheme="minorHAnsi" w:hAnsiTheme="minorHAnsi" w:cs="Arial"/>
          <w:b/>
          <w:sz w:val="24"/>
          <w:szCs w:val="24"/>
        </w:rPr>
        <w:t>19</w:t>
      </w:r>
      <w:r w:rsidRPr="00CD44CF">
        <w:rPr>
          <w:rFonts w:asciiTheme="minorHAnsi" w:hAnsiTheme="minorHAnsi" w:cs="Arial"/>
          <w:b/>
          <w:sz w:val="24"/>
          <w:szCs w:val="24"/>
        </w:rPr>
        <w:t xml:space="preserve"> r. </w:t>
      </w:r>
    </w:p>
    <w:p w14:paraId="0BBB41FC" w14:textId="77777777" w:rsidR="00BC3C9B" w:rsidRPr="00CD44CF" w:rsidRDefault="00BC3C9B" w:rsidP="00BC3C9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Pzp), </w:t>
      </w:r>
    </w:p>
    <w:p w14:paraId="70B65D54" w14:textId="77777777" w:rsidR="00BC3C9B" w:rsidRPr="00CD44CF" w:rsidRDefault="00BC3C9B" w:rsidP="00BC3C9B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F2751C9" w14:textId="1D474896" w:rsidR="00BC3C9B" w:rsidRPr="00CD44CF" w:rsidRDefault="00BC3C9B" w:rsidP="00BC3C9B">
      <w:pPr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Na potrzeby postępowania o udzi</w:t>
      </w:r>
      <w:r>
        <w:rPr>
          <w:rFonts w:asciiTheme="minorHAnsi" w:hAnsiTheme="minorHAnsi" w:cs="Arial"/>
          <w:sz w:val="24"/>
          <w:szCs w:val="24"/>
        </w:rPr>
        <w:t xml:space="preserve">elenie zamówienia publicznego </w:t>
      </w:r>
      <w:r>
        <w:rPr>
          <w:rFonts w:ascii="Calibri" w:hAnsi="Calibri" w:cs="Calibri"/>
          <w:sz w:val="24"/>
          <w:szCs w:val="24"/>
        </w:rPr>
        <w:t>nr RZP/</w:t>
      </w:r>
      <w:r w:rsidR="00DA68CE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/202</w:t>
      </w:r>
      <w:r w:rsidR="00CE6897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</w:t>
      </w:r>
      <w:r w:rsidRPr="00CF39F6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 xml:space="preserve"> </w:t>
      </w:r>
      <w:r w:rsidR="00F15F3B" w:rsidRPr="001C425A">
        <w:rPr>
          <w:rFonts w:ascii="Calibri" w:hAnsi="Calibri" w:cs="Calibri"/>
          <w:b/>
          <w:bCs/>
          <w:sz w:val="24"/>
          <w:szCs w:val="24"/>
        </w:rPr>
        <w:t>„</w:t>
      </w:r>
      <w:r w:rsidR="00F15F3B">
        <w:rPr>
          <w:rFonts w:asciiTheme="minorHAnsi" w:hAnsiTheme="minorHAnsi" w:cs="Arial"/>
          <w:b/>
          <w:bCs/>
          <w:sz w:val="24"/>
          <w:szCs w:val="24"/>
        </w:rPr>
        <w:t>Modernizację Pływalni „Pingwin” przy ul. Oławskiej 3A w Warszawie – w formule zaprojektuj i wybuduj</w:t>
      </w:r>
      <w:r w:rsidR="00DA68CE">
        <w:rPr>
          <w:rFonts w:asciiTheme="minorHAnsi" w:hAnsiTheme="minorHAnsi" w:cs="Arial"/>
          <w:b/>
          <w:bCs/>
          <w:sz w:val="24"/>
          <w:szCs w:val="24"/>
        </w:rPr>
        <w:t xml:space="preserve"> (powtórzony)</w:t>
      </w:r>
      <w:r w:rsidR="00F15F3B">
        <w:rPr>
          <w:rFonts w:asciiTheme="minorHAnsi" w:hAnsiTheme="minorHAnsi" w:cs="Arial"/>
          <w:b/>
          <w:sz w:val="24"/>
          <w:szCs w:val="24"/>
        </w:rPr>
        <w:t>”</w:t>
      </w:r>
      <w:r w:rsidR="00066191">
        <w:rPr>
          <w:rFonts w:ascii="Calibri" w:hAnsi="Calibri" w:cs="Calibri"/>
          <w:b/>
          <w:sz w:val="24"/>
          <w:szCs w:val="24"/>
        </w:rPr>
        <w:t>,</w:t>
      </w:r>
      <w:r w:rsidR="00F15F3B">
        <w:rPr>
          <w:rFonts w:ascii="Calibri" w:hAnsi="Calibri" w:cs="Calibri"/>
          <w:b/>
          <w:sz w:val="24"/>
          <w:szCs w:val="24"/>
        </w:rPr>
        <w:t xml:space="preserve"> </w:t>
      </w:r>
      <w:r w:rsidRPr="00CD44CF">
        <w:rPr>
          <w:rFonts w:asciiTheme="minorHAnsi" w:hAnsiTheme="minorHAnsi" w:cs="Arial"/>
          <w:sz w:val="24"/>
          <w:szCs w:val="24"/>
        </w:rPr>
        <w:t>prowadzonego pr</w:t>
      </w:r>
      <w:r>
        <w:rPr>
          <w:rFonts w:asciiTheme="minorHAnsi" w:hAnsiTheme="minorHAnsi" w:cs="Arial"/>
          <w:sz w:val="24"/>
          <w:szCs w:val="24"/>
        </w:rPr>
        <w:t>zez Ośrodek Sportu i Rekreacji m. st. Warszawy w Dzielnicy Bemowo z siedzibą w Warszawie przy ul. Oławskiej 3A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>oświadczam, co następuje:</w:t>
      </w:r>
    </w:p>
    <w:p w14:paraId="42793FA5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8B7C8D" w14:textId="77777777" w:rsidR="00BC3C9B" w:rsidRPr="00CD44CF" w:rsidRDefault="00BC3C9B" w:rsidP="00BC3C9B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4235FE5F" w14:textId="77777777" w:rsidR="00BC3C9B" w:rsidRPr="00CD44CF" w:rsidRDefault="00BC3C9B" w:rsidP="00BC3C9B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6C517D" w14:textId="77777777" w:rsidR="00BC3C9B" w:rsidRDefault="00BC3C9B" w:rsidP="00662BFF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Oświadczam, że</w:t>
      </w:r>
      <w:r>
        <w:rPr>
          <w:rFonts w:asciiTheme="minorHAnsi" w:hAnsiTheme="minorHAnsi" w:cs="Arial"/>
          <w:sz w:val="24"/>
          <w:szCs w:val="24"/>
        </w:rPr>
        <w:t>:</w:t>
      </w:r>
    </w:p>
    <w:p w14:paraId="527EED1E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 nie podlegam wykluczeniu z postępowania na podstawie art. </w:t>
      </w:r>
      <w:r>
        <w:rPr>
          <w:rFonts w:asciiTheme="minorHAnsi" w:hAnsiTheme="minorHAnsi" w:cs="Arial"/>
          <w:sz w:val="24"/>
          <w:szCs w:val="24"/>
        </w:rPr>
        <w:t>108 ust. 1 pkt 1-6 oraz art. 109 ust. 1 pkt 8 i pkt 10</w:t>
      </w:r>
      <w:r w:rsidRPr="00CD44CF">
        <w:rPr>
          <w:rFonts w:asciiTheme="minorHAnsi" w:hAnsiTheme="minorHAnsi" w:cs="Arial"/>
          <w:sz w:val="24"/>
          <w:szCs w:val="24"/>
        </w:rPr>
        <w:t xml:space="preserve"> ustawy Pzp</w:t>
      </w:r>
      <w:r>
        <w:rPr>
          <w:rFonts w:asciiTheme="minorHAnsi" w:hAnsiTheme="minorHAnsi" w:cs="Arial"/>
          <w:sz w:val="24"/>
          <w:szCs w:val="24"/>
        </w:rPr>
        <w:t>*,</w:t>
      </w:r>
    </w:p>
    <w:p w14:paraId="6A5B8764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C5BD4">
        <w:rPr>
          <w:rFonts w:asciiTheme="minorHAnsi" w:hAnsiTheme="minorHAnsi" w:cs="Arial"/>
          <w:i/>
          <w:iCs/>
          <w:sz w:val="24"/>
          <w:szCs w:val="24"/>
        </w:rPr>
        <w:t>(podać mającą zastosowanie podstawę wykluczenia  spośród wymienionych w art. 108 ust. 1 pkt. 1-6 oraz art. 109 ust. 1 pkt 8 i pkt 10)*</w:t>
      </w:r>
    </w:p>
    <w:p w14:paraId="5465EBF5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519EDAB" w14:textId="77777777" w:rsidR="00BC3C9B" w:rsidRPr="008C5BD4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C5BD4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2EBFA6E4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97256A4" w14:textId="038F464E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Jednocześnie oświadczam, że w związku z ww. okolicznością, na podstawie  art. 110 ust. 2 ustawy Pzp podj</w:t>
      </w:r>
      <w:r w:rsidR="00D52C5E">
        <w:rPr>
          <w:rFonts w:asciiTheme="minorHAnsi" w:hAnsiTheme="minorHAnsi" w:cs="Arial"/>
          <w:sz w:val="24"/>
          <w:szCs w:val="24"/>
        </w:rPr>
        <w:t>ą</w:t>
      </w:r>
      <w:r>
        <w:rPr>
          <w:rFonts w:asciiTheme="minorHAnsi" w:hAnsiTheme="minorHAnsi" w:cs="Arial"/>
          <w:sz w:val="24"/>
          <w:szCs w:val="24"/>
        </w:rPr>
        <w:t>łem następujące środki naprawcze (procedura sanacyjna – samooczyszczenia):</w:t>
      </w:r>
    </w:p>
    <w:p w14:paraId="027294F1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Wyjaśniam fakty i okoliczności o których mowa w art. 110 ust. 2 pkt. 2 ustawy Pzp:</w:t>
      </w:r>
    </w:p>
    <w:p w14:paraId="00C8A058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BBC0BB1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02A25" w14:textId="2A4AED9A" w:rsidR="00BC3C9B" w:rsidRPr="00A52BCE" w:rsidRDefault="00BC3C9B" w:rsidP="00A52BCE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Podjąłem następujące kroki o których mowa w art. 110 ust. 2 pkt. 3 ustawy Pzp.:</w:t>
      </w:r>
    </w:p>
    <w:p w14:paraId="631DA2DC" w14:textId="77777777" w:rsidR="00BC3C9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DAE76" w14:textId="77777777" w:rsidR="00BC3C9B" w:rsidRDefault="00BC3C9B" w:rsidP="00662BFF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w ogłoszeniu o zamówieniu oraz w </w:t>
      </w:r>
      <w:r w:rsidRPr="004F16F6">
        <w:rPr>
          <w:rFonts w:asciiTheme="minorHAnsi" w:hAnsiTheme="minorHAnsi" w:cs="Arial"/>
          <w:sz w:val="24"/>
          <w:szCs w:val="24"/>
        </w:rPr>
        <w:t xml:space="preserve">pkt. 3.1 </w:t>
      </w:r>
      <w:r>
        <w:rPr>
          <w:rFonts w:asciiTheme="minorHAnsi" w:hAnsiTheme="minorHAnsi" w:cs="Arial"/>
          <w:sz w:val="24"/>
          <w:szCs w:val="24"/>
        </w:rPr>
        <w:t>rozdziału XIX Specyfikacji Warunków Zamówienia.</w:t>
      </w:r>
    </w:p>
    <w:p w14:paraId="591AA4DB" w14:textId="77777777" w:rsidR="00BC3C9B" w:rsidRDefault="00BC3C9B" w:rsidP="00662BFF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Oświadczam, że w celu wskazania spełnienia warunków udziału w postępowaniu, określonych przez Zamawiającego w ogłoszeniu o </w:t>
      </w:r>
      <w:r w:rsidRPr="004F16F6">
        <w:rPr>
          <w:rFonts w:asciiTheme="minorHAnsi" w:hAnsiTheme="minorHAnsi" w:cs="Arial"/>
          <w:sz w:val="24"/>
          <w:szCs w:val="24"/>
        </w:rPr>
        <w:t xml:space="preserve">zamówieniu oraz pkt. 3.1 rozdziału XIX </w:t>
      </w:r>
      <w:r>
        <w:rPr>
          <w:rFonts w:asciiTheme="minorHAnsi" w:hAnsiTheme="minorHAnsi" w:cs="Arial"/>
          <w:sz w:val="24"/>
          <w:szCs w:val="24"/>
        </w:rPr>
        <w:t>Specyfikacji Warunków Zamówienia.</w:t>
      </w:r>
    </w:p>
    <w:p w14:paraId="6E33440B" w14:textId="77777777" w:rsidR="00BC3C9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3FC64CB6" w14:textId="77777777" w:rsidR="00BC3C9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polegam na zasobach innego / ych podmiotu/ów*</w:t>
      </w:r>
    </w:p>
    <w:p w14:paraId="3579BF8E" w14:textId="77777777" w:rsidR="00BC3C9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 polegam na zasobach innego / ych podmiotu/ów*</w:t>
      </w:r>
    </w:p>
    <w:p w14:paraId="1AB67179" w14:textId="77777777" w:rsidR="00BC3C9B" w:rsidRPr="00901F9F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1A3591F" w14:textId="4909BFAB" w:rsidR="00BC3C9B" w:rsidRPr="00C04D0E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C5BD4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729EB66D" w14:textId="77777777" w:rsidR="00BC3C9B" w:rsidRP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BC3C9B">
        <w:rPr>
          <w:rFonts w:asciiTheme="minorHAnsi" w:hAnsiTheme="minorHAnsi" w:cs="Arial"/>
          <w:sz w:val="24"/>
          <w:szCs w:val="24"/>
          <w:u w:val="single"/>
        </w:rPr>
        <w:t>Nazwa i adres podmiotu:</w:t>
      </w:r>
    </w:p>
    <w:p w14:paraId="4DC96E55" w14:textId="77777777" w:rsid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A8620" w14:textId="77777777" w:rsid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184BE6" w14:textId="77777777" w:rsidR="00BC3C9B" w:rsidRP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BC3C9B">
        <w:rPr>
          <w:rFonts w:asciiTheme="minorHAnsi" w:hAnsiTheme="minorHAnsi" w:cs="Arial"/>
          <w:sz w:val="24"/>
          <w:szCs w:val="24"/>
          <w:u w:val="single"/>
        </w:rPr>
        <w:t>Udostępniane zasoby:</w:t>
      </w:r>
    </w:p>
    <w:p w14:paraId="31247AF7" w14:textId="77777777" w:rsid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E2959" w14:textId="77777777" w:rsidR="00BC3C9B" w:rsidRPr="00BC3C9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BC3C9B">
        <w:rPr>
          <w:rFonts w:asciiTheme="minorHAnsi" w:hAnsiTheme="minorHAnsi" w:cs="Arial"/>
          <w:i/>
          <w:iCs/>
          <w:sz w:val="24"/>
          <w:szCs w:val="24"/>
        </w:rPr>
        <w:t>(wskazać podmiot i określić odpowiedni zakres dla wskazanego podmiotu, w przypadku zaznaczenia, iż Wykonawca polega na zasobach innego podmiotu w celu wskazania spełnienia warunków udziału w postępowaniu).</w:t>
      </w:r>
    </w:p>
    <w:p w14:paraId="44B638C6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DACCF16" w14:textId="77777777" w:rsidR="00BC3C9B" w:rsidRPr="00CD44CF" w:rsidRDefault="00BC3C9B" w:rsidP="00BC3C9B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D44CF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09913997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6C110B4" w14:textId="6C02BA1D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CD44CF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7AABB34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BDCB6CC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D5D8214" w14:textId="77777777" w:rsidR="00BC3C9B" w:rsidRPr="00B616D4" w:rsidRDefault="00BC3C9B" w:rsidP="00BC3C9B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</w:t>
      </w:r>
      <w:r w:rsidRPr="00B616D4">
        <w:rPr>
          <w:rFonts w:asciiTheme="minorHAnsi" w:hAnsiTheme="minorHAnsi" w:cs="Arial"/>
          <w:i/>
        </w:rPr>
        <w:t>(miejscowość i data)</w:t>
      </w:r>
    </w:p>
    <w:p w14:paraId="07542E88" w14:textId="77777777" w:rsidR="00BC3C9B" w:rsidRPr="00CD44CF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0FCC9A19" w14:textId="4ED72801" w:rsidR="00BC3C9B" w:rsidRPr="00C107B1" w:rsidRDefault="00BC3C9B" w:rsidP="00C107B1">
      <w:pPr>
        <w:spacing w:line="276" w:lineRule="auto"/>
        <w:ind w:left="6372"/>
        <w:rPr>
          <w:rFonts w:asciiTheme="minorHAnsi" w:hAnsiTheme="minorHAnsi" w:cs="Arial"/>
          <w:i/>
        </w:rPr>
      </w:pPr>
      <w:r w:rsidRPr="00B616D4">
        <w:rPr>
          <w:rFonts w:asciiTheme="minorHAnsi" w:hAnsiTheme="minorHAnsi" w:cs="Arial"/>
          <w:i/>
        </w:rPr>
        <w:t>(podpis osoby uprawnion</w:t>
      </w:r>
      <w:r>
        <w:rPr>
          <w:rFonts w:asciiTheme="minorHAnsi" w:hAnsiTheme="minorHAnsi" w:cs="Arial"/>
          <w:i/>
        </w:rPr>
        <w:t>ej do reprezentowania Wykonawcy)</w:t>
      </w:r>
    </w:p>
    <w:p w14:paraId="374079B9" w14:textId="77777777" w:rsidR="00BC3C9B" w:rsidRPr="00C107B1" w:rsidRDefault="00BC3C9B" w:rsidP="00BC3C9B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C107B1">
        <w:rPr>
          <w:rFonts w:asciiTheme="minorHAnsi" w:hAnsiTheme="minorHAnsi" w:cs="Arial"/>
          <w:b/>
          <w:i/>
          <w:iCs/>
          <w:sz w:val="20"/>
        </w:rPr>
        <w:t>Dokument należy wypełnić i podpisać kwalifikowanym podpisem elektronicznym.</w:t>
      </w:r>
    </w:p>
    <w:p w14:paraId="23CCB94D" w14:textId="089C7D23" w:rsidR="00C10343" w:rsidRDefault="00BC3C9B" w:rsidP="00C107B1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C107B1">
        <w:rPr>
          <w:rFonts w:asciiTheme="minorHAnsi" w:hAnsiTheme="minorHAnsi" w:cs="Arial"/>
          <w:b/>
          <w:i/>
          <w:iCs/>
          <w:sz w:val="20"/>
        </w:rPr>
        <w:t>Zamawiający zaleca zapisanie dokumentu w formie PDF.</w:t>
      </w:r>
    </w:p>
    <w:p w14:paraId="76795724" w14:textId="77777777" w:rsidR="00E51E82" w:rsidRPr="00C107B1" w:rsidRDefault="00E51E82" w:rsidP="00C107B1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</w:p>
    <w:p w14:paraId="7FED7717" w14:textId="29013E44" w:rsidR="00C10343" w:rsidRPr="006C4CA9" w:rsidRDefault="00C10343" w:rsidP="00C10343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r w:rsidRPr="006C4CA9">
        <w:rPr>
          <w:rFonts w:ascii="Calibri" w:hAnsi="Calibri"/>
          <w:b/>
          <w:caps/>
          <w:sz w:val="24"/>
          <w:szCs w:val="24"/>
        </w:rPr>
        <w:lastRenderedPageBreak/>
        <w:t xml:space="preserve">Załącznik NR </w:t>
      </w:r>
      <w:r w:rsidR="003A5FFA">
        <w:rPr>
          <w:rFonts w:ascii="Calibri" w:hAnsi="Calibri"/>
          <w:b/>
          <w:caps/>
          <w:sz w:val="24"/>
          <w:szCs w:val="24"/>
        </w:rPr>
        <w:t>6 DO SWZ</w:t>
      </w:r>
    </w:p>
    <w:p w14:paraId="185443FD" w14:textId="77777777" w:rsidR="00CD5D32" w:rsidRDefault="00CD5D32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i/>
          <w:color w:val="FF0000"/>
          <w:sz w:val="24"/>
          <w:szCs w:val="24"/>
        </w:rPr>
      </w:pPr>
    </w:p>
    <w:p w14:paraId="08479E4E" w14:textId="77777777" w:rsidR="00CD5D32" w:rsidRDefault="00C10343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6C4CA9">
        <w:rPr>
          <w:rFonts w:ascii="Calibri" w:hAnsi="Calibri"/>
          <w:b/>
          <w:sz w:val="24"/>
          <w:szCs w:val="24"/>
        </w:rPr>
        <w:t>Lista podmiotów należących do tej samej grupy kapitałowej</w:t>
      </w:r>
      <w:r w:rsidR="00CD5D32">
        <w:rPr>
          <w:rFonts w:ascii="Calibri" w:hAnsi="Calibri"/>
          <w:b/>
          <w:sz w:val="24"/>
          <w:szCs w:val="24"/>
        </w:rPr>
        <w:t xml:space="preserve"> </w:t>
      </w:r>
      <w:r w:rsidRPr="006C4CA9">
        <w:rPr>
          <w:rFonts w:ascii="Calibri" w:hAnsi="Calibri"/>
          <w:b/>
          <w:sz w:val="24"/>
          <w:szCs w:val="24"/>
        </w:rPr>
        <w:t>/</w:t>
      </w:r>
      <w:r w:rsidR="00CD5D32">
        <w:rPr>
          <w:rFonts w:ascii="Calibri" w:hAnsi="Calibri"/>
          <w:b/>
          <w:sz w:val="24"/>
          <w:szCs w:val="24"/>
        </w:rPr>
        <w:t xml:space="preserve"> </w:t>
      </w:r>
    </w:p>
    <w:p w14:paraId="6C9CF563" w14:textId="445C1C7A" w:rsidR="00C10343" w:rsidRPr="006C4CA9" w:rsidRDefault="00CD5D32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C10343" w:rsidRPr="006C4CA9">
        <w:rPr>
          <w:rFonts w:ascii="Calibri" w:hAnsi="Calibri"/>
          <w:b/>
          <w:sz w:val="24"/>
          <w:szCs w:val="24"/>
        </w:rPr>
        <w:t>nformacja o tym, że Wykonawca nie należy do grupy kapitałowej*</w:t>
      </w:r>
    </w:p>
    <w:p w14:paraId="5C7EBC6B" w14:textId="77777777" w:rsidR="00C10343" w:rsidRPr="006C4CA9" w:rsidRDefault="00C10343" w:rsidP="00C10343">
      <w:pPr>
        <w:widowControl w:val="0"/>
        <w:autoSpaceDE w:val="0"/>
        <w:autoSpaceDN w:val="0"/>
        <w:spacing w:before="90"/>
        <w:jc w:val="center"/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</w:pPr>
      <w:r w:rsidRPr="006C4CA9"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  <w:t>*</w:t>
      </w:r>
      <w:r w:rsidRPr="006C4CA9">
        <w:rPr>
          <w:rFonts w:ascii="Calibri" w:hAnsi="Calibri"/>
          <w:b/>
          <w:color w:val="000000"/>
          <w:sz w:val="24"/>
          <w:szCs w:val="24"/>
          <w:u w:val="single"/>
          <w:vertAlign w:val="superscript"/>
          <w:lang w:val="cs-CZ"/>
        </w:rPr>
        <w:t>UWAGA:  należy wypełnić pkt 1 lub pkt 2</w:t>
      </w:r>
    </w:p>
    <w:p w14:paraId="050F2C9E" w14:textId="6C41C5D4" w:rsidR="00C10343" w:rsidRDefault="00C10343" w:rsidP="00C10343">
      <w:pPr>
        <w:jc w:val="both"/>
        <w:rPr>
          <w:rFonts w:ascii="Calibri" w:hAnsi="Calibri" w:cs="Calibri"/>
          <w:sz w:val="24"/>
          <w:szCs w:val="24"/>
        </w:rPr>
      </w:pPr>
      <w:r w:rsidRPr="006C4CA9">
        <w:rPr>
          <w:rFonts w:ascii="Calibri" w:hAnsi="Calibri"/>
          <w:sz w:val="24"/>
          <w:szCs w:val="24"/>
        </w:rPr>
        <w:t>Składając ofertę w postępowaniu o udzielenie zamówienia publicznego nr RZP/</w:t>
      </w:r>
      <w:r w:rsidR="00DA68CE">
        <w:rPr>
          <w:rFonts w:ascii="Calibri" w:hAnsi="Calibri"/>
          <w:sz w:val="24"/>
          <w:szCs w:val="24"/>
        </w:rPr>
        <w:t>6</w:t>
      </w:r>
      <w:r w:rsidRPr="006C4CA9">
        <w:rPr>
          <w:rFonts w:ascii="Calibri" w:hAnsi="Calibri"/>
          <w:sz w:val="24"/>
          <w:szCs w:val="24"/>
        </w:rPr>
        <w:t>/202</w:t>
      </w:r>
      <w:r w:rsidR="00CE6897">
        <w:rPr>
          <w:rFonts w:ascii="Calibri" w:hAnsi="Calibri"/>
          <w:sz w:val="24"/>
          <w:szCs w:val="24"/>
        </w:rPr>
        <w:t>3</w:t>
      </w:r>
      <w:r w:rsidR="00CD5D32">
        <w:rPr>
          <w:rFonts w:ascii="Calibri" w:hAnsi="Calibri"/>
          <w:sz w:val="24"/>
          <w:szCs w:val="24"/>
        </w:rPr>
        <w:t xml:space="preserve"> na</w:t>
      </w:r>
      <w:r w:rsidRPr="006C4CA9">
        <w:rPr>
          <w:rFonts w:ascii="Calibri" w:hAnsi="Calibri"/>
          <w:sz w:val="24"/>
          <w:szCs w:val="24"/>
        </w:rPr>
        <w:t xml:space="preserve"> </w:t>
      </w:r>
      <w:r w:rsidR="00F15F3B" w:rsidRPr="001C425A">
        <w:rPr>
          <w:rFonts w:ascii="Calibri" w:hAnsi="Calibri" w:cs="Calibri"/>
          <w:b/>
          <w:bCs/>
          <w:sz w:val="24"/>
          <w:szCs w:val="24"/>
        </w:rPr>
        <w:t>„</w:t>
      </w:r>
      <w:r w:rsidR="00F15F3B">
        <w:rPr>
          <w:rFonts w:asciiTheme="minorHAnsi" w:hAnsiTheme="minorHAnsi" w:cs="Arial"/>
          <w:b/>
          <w:bCs/>
          <w:sz w:val="24"/>
          <w:szCs w:val="24"/>
        </w:rPr>
        <w:t>Modernizację Pływalni „Pingwin” przy ul. Oławskiej 3A w Warszawie – w formule zaprojektuj i wybuduj</w:t>
      </w:r>
      <w:r w:rsidR="00DA68CE">
        <w:rPr>
          <w:rFonts w:asciiTheme="minorHAnsi" w:hAnsiTheme="minorHAnsi" w:cs="Arial"/>
          <w:b/>
          <w:bCs/>
          <w:sz w:val="24"/>
          <w:szCs w:val="24"/>
        </w:rPr>
        <w:t xml:space="preserve"> (powtórzony)</w:t>
      </w:r>
      <w:r w:rsidR="00F15F3B">
        <w:rPr>
          <w:rFonts w:asciiTheme="minorHAnsi" w:hAnsiTheme="minorHAnsi" w:cs="Arial"/>
          <w:b/>
          <w:sz w:val="24"/>
          <w:szCs w:val="24"/>
        </w:rPr>
        <w:t>”</w:t>
      </w:r>
      <w:r w:rsidR="00F15F3B">
        <w:rPr>
          <w:rFonts w:ascii="Calibri" w:hAnsi="Calibri" w:cs="Calibri"/>
          <w:b/>
          <w:sz w:val="24"/>
          <w:szCs w:val="24"/>
        </w:rPr>
        <w:t xml:space="preserve"> </w:t>
      </w:r>
      <w:r w:rsidR="00CD5D32">
        <w:rPr>
          <w:rFonts w:ascii="Calibri" w:hAnsi="Calibri" w:cs="Calibri"/>
          <w:sz w:val="24"/>
          <w:szCs w:val="24"/>
        </w:rPr>
        <w:t>w celu potwierdzenia braku podstaw wykluczenia z postępowania określonych w art. 108 ust. 1 pkt. 5 ustawy Pzp, działając w imieniu Wykonawcy:</w:t>
      </w:r>
    </w:p>
    <w:p w14:paraId="26BED2CC" w14:textId="784EAD3C" w:rsidR="00CD5D32" w:rsidRDefault="00CD5D32" w:rsidP="00C1034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8CF47" w14:textId="629E7102" w:rsidR="00CD5D32" w:rsidRPr="00D52C5E" w:rsidRDefault="00CD5D32" w:rsidP="00D52C5E">
      <w:pPr>
        <w:jc w:val="center"/>
        <w:rPr>
          <w:rFonts w:ascii="Calibri" w:hAnsi="Calibri"/>
          <w:i/>
          <w:iCs/>
        </w:rPr>
      </w:pPr>
      <w:r w:rsidRPr="00D52C5E">
        <w:rPr>
          <w:rFonts w:ascii="Calibri" w:hAnsi="Calibri" w:cs="Calibri"/>
          <w:i/>
          <w:iCs/>
        </w:rPr>
        <w:t>(nazwa (firma) dokładny adres Wykonawcy)</w:t>
      </w:r>
    </w:p>
    <w:p w14:paraId="322F5169" w14:textId="73625714" w:rsidR="00C10343" w:rsidRDefault="00C10343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EB3960D" w14:textId="57C063D8" w:rsidR="00CD5D32" w:rsidRDefault="00CD5D32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6F"/>
      </w:r>
      <w:r w:rsidR="006E72B9">
        <w:rPr>
          <w:rFonts w:ascii="Calibri" w:hAnsi="Calibri"/>
          <w:sz w:val="24"/>
          <w:szCs w:val="24"/>
        </w:rPr>
        <w:t xml:space="preserve"> Oświadczam, że należę do tej samej grupy kapitałowej w rozumieniu ustawy z dnia 16 lutego 2007r. o ochronie konkurencji i konsumentów:*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417"/>
      </w:tblGrid>
      <w:tr w:rsidR="006E72B9" w14:paraId="78CA231D" w14:textId="77777777" w:rsidTr="006E72B9">
        <w:tc>
          <w:tcPr>
            <w:tcW w:w="562" w:type="dxa"/>
          </w:tcPr>
          <w:p w14:paraId="6C888DDA" w14:textId="38D8F5AA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4DB6D509" w14:textId="1B32FDCA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Nazwa (firma) podmiotu wchodzącego w skład grupy kapitałowej</w:t>
            </w:r>
          </w:p>
        </w:tc>
        <w:tc>
          <w:tcPr>
            <w:tcW w:w="4417" w:type="dxa"/>
          </w:tcPr>
          <w:p w14:paraId="7A17A963" w14:textId="1D104F68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Adres podmiotu</w:t>
            </w:r>
          </w:p>
        </w:tc>
      </w:tr>
      <w:tr w:rsidR="006E72B9" w14:paraId="4350C686" w14:textId="77777777" w:rsidTr="006E72B9">
        <w:tc>
          <w:tcPr>
            <w:tcW w:w="562" w:type="dxa"/>
          </w:tcPr>
          <w:p w14:paraId="7DB1FBF4" w14:textId="1CE4F6E0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01BB98D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2AA1E14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72B9" w14:paraId="1B377A46" w14:textId="77777777" w:rsidTr="006E72B9">
        <w:tc>
          <w:tcPr>
            <w:tcW w:w="562" w:type="dxa"/>
          </w:tcPr>
          <w:p w14:paraId="0CDCD3AE" w14:textId="16DF9E5A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EB17B41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49D21333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72B9" w14:paraId="06619A65" w14:textId="77777777" w:rsidTr="006E72B9">
        <w:tc>
          <w:tcPr>
            <w:tcW w:w="562" w:type="dxa"/>
          </w:tcPr>
          <w:p w14:paraId="3A5A94BD" w14:textId="1BCAA51F" w:rsidR="006E72B9" w:rsidRPr="006E72B9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E72B9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008F12D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2190F02" w14:textId="77777777" w:rsidR="006E72B9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AC32BCA" w14:textId="5A3F08C0" w:rsidR="006E72B9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3F3F8FC2" w14:textId="6A1A5720" w:rsidR="006E72B9" w:rsidRDefault="006E72B9" w:rsidP="00C10343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Oraz składam wraz z oświadczeniem dokumenty bądź informacje potwierdzające, że powiązania z innym Wykonawcą nie prowadzą do zakłócenia konkurencji w postępowaniu.*</w:t>
      </w:r>
    </w:p>
    <w:p w14:paraId="0F8D60D6" w14:textId="77777777" w:rsidR="006E72B9" w:rsidRDefault="006E72B9" w:rsidP="00C10343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7FDABAB" w14:textId="2234F65D" w:rsidR="006E72B9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572C716B" w14:textId="3B30F67C" w:rsidR="00D52C5E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6F"/>
      </w:r>
      <w:r w:rsidR="00D52C5E">
        <w:rPr>
          <w:rFonts w:ascii="Calibri" w:hAnsi="Calibri"/>
          <w:sz w:val="24"/>
          <w:szCs w:val="24"/>
        </w:rPr>
        <w:t xml:space="preserve"> Oświadczam, że nie należę do tej samej grupy kapitałowej.</w:t>
      </w:r>
    </w:p>
    <w:p w14:paraId="54457EF1" w14:textId="606CBBF3" w:rsidR="00D52C5E" w:rsidRDefault="00D52C5E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i/>
          <w:iCs/>
        </w:rPr>
      </w:pPr>
      <w:r w:rsidRPr="00D52C5E">
        <w:rPr>
          <w:rFonts w:ascii="Calibri" w:hAnsi="Calibri"/>
          <w:i/>
          <w:iCs/>
        </w:rPr>
        <w:t>*zaznaczyć odpowiednie</w:t>
      </w:r>
    </w:p>
    <w:p w14:paraId="46734F5D" w14:textId="77777777" w:rsidR="00D52C5E" w:rsidRPr="00D52C5E" w:rsidRDefault="00D52C5E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i/>
          <w:iCs/>
        </w:rPr>
      </w:pPr>
    </w:p>
    <w:p w14:paraId="22DB55FD" w14:textId="77777777" w:rsidR="00C10343" w:rsidRDefault="00C10343" w:rsidP="00C10343">
      <w:pPr>
        <w:rPr>
          <w:rFonts w:ascii="Calibri" w:hAnsi="Calibri" w:cs="Calibri"/>
          <w:i/>
          <w:sz w:val="18"/>
          <w:szCs w:val="18"/>
          <w:lang w:val="cs-CZ"/>
        </w:rPr>
      </w:pPr>
    </w:p>
    <w:p w14:paraId="537E94F0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CD44CF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CD44CF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3A24A6B6" w14:textId="77777777" w:rsidR="00C10343" w:rsidRPr="00A13257" w:rsidRDefault="00C10343" w:rsidP="00C10343">
      <w:pPr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</w:t>
      </w:r>
      <w:r w:rsidRPr="00A8566B">
        <w:rPr>
          <w:rFonts w:asciiTheme="minorHAnsi" w:hAnsiTheme="minorHAnsi" w:cs="Arial"/>
          <w:i/>
        </w:rPr>
        <w:t>(miejscowość i data</w:t>
      </w:r>
      <w:r>
        <w:rPr>
          <w:rFonts w:asciiTheme="minorHAnsi" w:hAnsiTheme="minorHAnsi" w:cs="Arial"/>
          <w:i/>
        </w:rPr>
        <w:t>)</w:t>
      </w:r>
    </w:p>
    <w:p w14:paraId="2B1C60B2" w14:textId="77777777" w:rsidR="00C10343" w:rsidRPr="00CD44CF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</w:r>
      <w:r w:rsidRPr="00CD44CF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4942493A" w14:textId="2810FF75" w:rsidR="005737F2" w:rsidRDefault="00C10343" w:rsidP="003A5FFA">
      <w:pPr>
        <w:spacing w:line="276" w:lineRule="auto"/>
        <w:ind w:left="6372"/>
        <w:rPr>
          <w:rFonts w:asciiTheme="minorHAnsi" w:hAnsiTheme="minorHAnsi" w:cs="Arial"/>
          <w:i/>
        </w:rPr>
      </w:pPr>
      <w:r w:rsidRPr="00A8566B">
        <w:rPr>
          <w:rFonts w:asciiTheme="minorHAnsi" w:hAnsiTheme="minorHAnsi" w:cs="Arial"/>
          <w:i/>
        </w:rPr>
        <w:t>(podpis osoby uprawnionej do reprezentowania Wykonawcy)</w:t>
      </w:r>
    </w:p>
    <w:p w14:paraId="2F24FD41" w14:textId="3914609C" w:rsidR="00E51E82" w:rsidRDefault="00E51E82" w:rsidP="003A5FF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5DCB0AC6" w14:textId="77777777" w:rsidR="00E51E82" w:rsidRPr="003A5FFA" w:rsidRDefault="00E51E82" w:rsidP="003A5FF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2E613E0B" w14:textId="4E929A18" w:rsidR="005737F2" w:rsidRPr="003A5FFA" w:rsidRDefault="005737F2" w:rsidP="005737F2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A5FFA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ZAŁĄCZNIK NR 7</w:t>
      </w:r>
      <w:r w:rsidR="003A5FFA" w:rsidRPr="003A5FF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DO SWZ</w:t>
      </w:r>
      <w:r w:rsidRPr="003A5FF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– WYKAZ WYKONANYCH </w:t>
      </w:r>
      <w:r w:rsidR="00F15F3B">
        <w:rPr>
          <w:rFonts w:asciiTheme="minorHAnsi" w:hAnsiTheme="minorHAnsi" w:cstheme="minorHAnsi"/>
          <w:b/>
          <w:bCs/>
          <w:iCs/>
          <w:sz w:val="24"/>
          <w:szCs w:val="24"/>
        </w:rPr>
        <w:t>ROBÓT BUDOWLANYCH</w:t>
      </w:r>
    </w:p>
    <w:p w14:paraId="7C869AB1" w14:textId="77777777" w:rsidR="005737F2" w:rsidRPr="005737F2" w:rsidRDefault="005737F2" w:rsidP="005737F2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36F76CC" w14:textId="58E2B5EB" w:rsidR="005737F2" w:rsidRPr="00AA4651" w:rsidRDefault="005737F2" w:rsidP="005737F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4651">
        <w:rPr>
          <w:rFonts w:asciiTheme="minorHAnsi" w:hAnsiTheme="minorHAnsi" w:cstheme="minorHAnsi"/>
          <w:b/>
          <w:sz w:val="24"/>
          <w:szCs w:val="24"/>
          <w:u w:val="single"/>
        </w:rPr>
        <w:t xml:space="preserve">WYKAZ WYKONANYCH </w:t>
      </w:r>
      <w:r w:rsidR="00F15F3B">
        <w:rPr>
          <w:rFonts w:asciiTheme="minorHAnsi" w:hAnsiTheme="minorHAnsi" w:cstheme="minorHAnsi"/>
          <w:b/>
          <w:sz w:val="24"/>
          <w:szCs w:val="24"/>
          <w:u w:val="single"/>
        </w:rPr>
        <w:t>ROBÓT BUDOWLANYCH</w:t>
      </w:r>
    </w:p>
    <w:p w14:paraId="15A72F89" w14:textId="77777777" w:rsidR="005737F2" w:rsidRPr="005737F2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2877BC" w14:textId="77777777" w:rsidR="005737F2" w:rsidRPr="00CD44CF" w:rsidRDefault="005737F2" w:rsidP="005737F2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D44CF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2D865452" w14:textId="77777777" w:rsidR="005737F2" w:rsidRPr="00CD44CF" w:rsidRDefault="005737F2" w:rsidP="005737F2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155D8C48" w14:textId="77777777" w:rsidR="005737F2" w:rsidRPr="00400129" w:rsidRDefault="005737F2" w:rsidP="005737F2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 xml:space="preserve">(pełna nazwa/firma, adres, </w:t>
      </w:r>
    </w:p>
    <w:p w14:paraId="40DB6C5D" w14:textId="77777777" w:rsidR="005737F2" w:rsidRPr="00CD44CF" w:rsidRDefault="005737F2" w:rsidP="005737F2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400129">
        <w:rPr>
          <w:rFonts w:asciiTheme="minorHAnsi" w:hAnsiTheme="minorHAnsi" w:cs="Arial"/>
          <w:i/>
        </w:rPr>
        <w:t>w zależności od podmiotu</w:t>
      </w:r>
      <w:r>
        <w:rPr>
          <w:rFonts w:asciiTheme="minorHAnsi" w:hAnsiTheme="minorHAnsi" w:cs="Arial"/>
          <w:i/>
          <w:sz w:val="24"/>
          <w:szCs w:val="24"/>
        </w:rPr>
        <w:t>)</w:t>
      </w:r>
    </w:p>
    <w:p w14:paraId="3CD90D31" w14:textId="77777777" w:rsidR="005737F2" w:rsidRPr="00CD44CF" w:rsidRDefault="005737F2" w:rsidP="005737F2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6DDBEFBC" w14:textId="77777777" w:rsidR="005737F2" w:rsidRPr="00CD44CF" w:rsidRDefault="005737F2" w:rsidP="005737F2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CD44CF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2988DE75" w14:textId="77777777" w:rsidR="005737F2" w:rsidRPr="00CD44CF" w:rsidRDefault="005737F2" w:rsidP="005737F2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CD44C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02CAFC5C" w14:textId="77777777" w:rsidR="005737F2" w:rsidRPr="00400129" w:rsidRDefault="005737F2" w:rsidP="005737F2">
      <w:pPr>
        <w:spacing w:line="276" w:lineRule="auto"/>
        <w:ind w:right="5953"/>
        <w:rPr>
          <w:rFonts w:asciiTheme="minorHAnsi" w:hAnsiTheme="minorHAnsi" w:cs="Arial"/>
          <w:i/>
        </w:rPr>
      </w:pPr>
      <w:r w:rsidRPr="00400129">
        <w:rPr>
          <w:rFonts w:asciiTheme="minorHAnsi" w:hAnsiTheme="minorHAnsi" w:cs="Arial"/>
          <w:i/>
        </w:rPr>
        <w:t>(imię, nazwisko, stanowisko/podstawa do reprezentacji)</w:t>
      </w:r>
    </w:p>
    <w:p w14:paraId="42873468" w14:textId="77777777" w:rsidR="005737F2" w:rsidRPr="005737F2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F241C9" w14:textId="2C4AFDD0" w:rsidR="005737F2" w:rsidRPr="005737F2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  <w:r w:rsidRPr="005737F2">
        <w:rPr>
          <w:rFonts w:asciiTheme="minorHAnsi" w:hAnsiTheme="minorHAnsi" w:cstheme="minorHAnsi"/>
          <w:sz w:val="24"/>
          <w:szCs w:val="24"/>
        </w:rPr>
        <w:t>Przystępując do udziału w postępowaniu o udzielenie zamówienia</w:t>
      </w:r>
      <w:r w:rsidRPr="006C4CA9">
        <w:rPr>
          <w:rFonts w:ascii="Calibri" w:hAnsi="Calibri"/>
          <w:sz w:val="24"/>
          <w:szCs w:val="24"/>
        </w:rPr>
        <w:t xml:space="preserve"> publicznego nr RZP/</w:t>
      </w:r>
      <w:r w:rsidR="00DA68CE">
        <w:rPr>
          <w:rFonts w:ascii="Calibri" w:hAnsi="Calibri"/>
          <w:sz w:val="24"/>
          <w:szCs w:val="24"/>
        </w:rPr>
        <w:t>6</w:t>
      </w:r>
      <w:r w:rsidRPr="006C4CA9">
        <w:rPr>
          <w:rFonts w:ascii="Calibri" w:hAnsi="Calibri"/>
          <w:sz w:val="24"/>
          <w:szCs w:val="24"/>
        </w:rPr>
        <w:t>/202</w:t>
      </w:r>
      <w:r w:rsidR="00CE6897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na</w:t>
      </w:r>
      <w:r w:rsidRPr="006C4CA9">
        <w:rPr>
          <w:rFonts w:ascii="Calibri" w:hAnsi="Calibri"/>
          <w:sz w:val="24"/>
          <w:szCs w:val="24"/>
        </w:rPr>
        <w:t xml:space="preserve"> </w:t>
      </w:r>
      <w:r w:rsidR="00F15F3B" w:rsidRPr="001C425A">
        <w:rPr>
          <w:rFonts w:ascii="Calibri" w:hAnsi="Calibri" w:cs="Calibri"/>
          <w:b/>
          <w:bCs/>
          <w:sz w:val="24"/>
          <w:szCs w:val="24"/>
        </w:rPr>
        <w:t>„</w:t>
      </w:r>
      <w:r w:rsidR="00F15F3B">
        <w:rPr>
          <w:rFonts w:asciiTheme="minorHAnsi" w:hAnsiTheme="minorHAnsi" w:cs="Arial"/>
          <w:b/>
          <w:bCs/>
          <w:sz w:val="24"/>
          <w:szCs w:val="24"/>
        </w:rPr>
        <w:t>Modernizację Pływalni „Pingwin” przy ul. Oławskiej 3A w Warszawie – w formule zaprojektuj i wybuduj</w:t>
      </w:r>
      <w:r w:rsidR="00DA68CE">
        <w:rPr>
          <w:rFonts w:asciiTheme="minorHAnsi" w:hAnsiTheme="minorHAnsi" w:cs="Arial"/>
          <w:b/>
          <w:bCs/>
          <w:sz w:val="24"/>
          <w:szCs w:val="24"/>
        </w:rPr>
        <w:t xml:space="preserve"> (powtórzony)</w:t>
      </w:r>
      <w:r w:rsidR="00F15F3B">
        <w:rPr>
          <w:rFonts w:asciiTheme="minorHAnsi" w:hAnsiTheme="minorHAnsi" w:cs="Arial"/>
          <w:b/>
          <w:sz w:val="24"/>
          <w:szCs w:val="24"/>
        </w:rPr>
        <w:t>”</w:t>
      </w:r>
      <w:r w:rsidR="00F15F3B">
        <w:rPr>
          <w:rFonts w:ascii="Calibri" w:hAnsi="Calibri" w:cs="Calibri"/>
          <w:b/>
          <w:sz w:val="24"/>
          <w:szCs w:val="24"/>
        </w:rPr>
        <w:t xml:space="preserve"> </w:t>
      </w:r>
      <w:r w:rsidR="00CE689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5737F2">
        <w:rPr>
          <w:rFonts w:asciiTheme="minorHAnsi" w:hAnsiTheme="minorHAnsi" w:cstheme="minorHAnsi"/>
          <w:sz w:val="24"/>
          <w:szCs w:val="24"/>
        </w:rPr>
        <w:t>w imieniu firmy którą reprezentuję</w:t>
      </w:r>
    </w:p>
    <w:p w14:paraId="03D2AB38" w14:textId="77777777" w:rsidR="005737F2" w:rsidRPr="005737F2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FF25BC" w14:textId="77777777" w:rsidR="005737F2" w:rsidRPr="005737F2" w:rsidRDefault="005737F2" w:rsidP="005737F2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5737F2">
        <w:rPr>
          <w:rFonts w:asciiTheme="minorHAnsi" w:hAnsiTheme="minorHAnsi" w:cstheme="minorHAnsi"/>
          <w:b/>
          <w:sz w:val="24"/>
          <w:szCs w:val="24"/>
        </w:rPr>
        <w:t>OŚWIADCZAM(Y), ŻE:</w:t>
      </w:r>
      <w:r w:rsidRPr="005737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78573" w14:textId="094AC0CB" w:rsidR="005737F2" w:rsidRPr="005737F2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  <w:r w:rsidRPr="005737F2">
        <w:rPr>
          <w:rFonts w:asciiTheme="minorHAnsi" w:hAnsiTheme="minorHAnsi" w:cstheme="minorHAnsi"/>
          <w:sz w:val="24"/>
          <w:szCs w:val="24"/>
        </w:rPr>
        <w:t xml:space="preserve">w okresie ostatnich 3 lat przed dniem wszczęcia postępowania o udzielenie zamówienia, </w:t>
      </w:r>
      <w:r w:rsidRPr="005737F2">
        <w:rPr>
          <w:rFonts w:asciiTheme="minorHAnsi" w:hAnsiTheme="minorHAnsi" w:cstheme="minorHAnsi"/>
          <w:sz w:val="24"/>
          <w:szCs w:val="24"/>
        </w:rPr>
        <w:br/>
        <w:t xml:space="preserve">a jeżeli okres prowadzenia działalności jest krótszy – w tym okresie wykonałem (wykonaliśmy) następujące </w:t>
      </w:r>
      <w:r w:rsidR="00CE6897">
        <w:rPr>
          <w:rFonts w:asciiTheme="minorHAnsi" w:hAnsiTheme="minorHAnsi" w:cstheme="minorHAnsi"/>
          <w:sz w:val="24"/>
          <w:szCs w:val="24"/>
        </w:rPr>
        <w:t>usługi</w:t>
      </w:r>
      <w:r w:rsidRPr="005737F2">
        <w:rPr>
          <w:rFonts w:asciiTheme="minorHAnsi" w:hAnsiTheme="minorHAnsi" w:cstheme="minorHAnsi"/>
          <w:sz w:val="24"/>
          <w:szCs w:val="24"/>
        </w:rPr>
        <w:t>:</w:t>
      </w:r>
    </w:p>
    <w:p w14:paraId="6EA752AF" w14:textId="77777777" w:rsidR="005737F2" w:rsidRPr="005737F2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28"/>
        <w:gridCol w:w="1829"/>
        <w:gridCol w:w="1828"/>
        <w:gridCol w:w="1829"/>
      </w:tblGrid>
      <w:tr w:rsidR="005737F2" w:rsidRPr="005737F2" w14:paraId="65B0C95D" w14:textId="77777777" w:rsidTr="005737F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F79" w14:textId="77777777" w:rsidR="005737F2" w:rsidRPr="005737F2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37F2">
              <w:rPr>
                <w:rFonts w:asciiTheme="minorHAnsi" w:hAnsiTheme="minorHAnsi" w:cstheme="minorHAnsi"/>
                <w:b/>
                <w:sz w:val="24"/>
                <w:szCs w:val="24"/>
              </w:rPr>
              <w:t>Nazwa zamówienia, miejsce realizacji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BE03" w14:textId="77777777" w:rsidR="005737F2" w:rsidRPr="005737F2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37F2">
              <w:rPr>
                <w:rFonts w:asciiTheme="minorHAnsi" w:hAnsiTheme="minorHAnsi" w:cstheme="minorHAnsi"/>
                <w:b/>
                <w:sz w:val="24"/>
                <w:szCs w:val="24"/>
              </w:rPr>
              <w:t>Nazwa zamawiającego, adres, telefon, faks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56C0" w14:textId="77777777" w:rsidR="005737F2" w:rsidRPr="005737F2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37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Charakterystyka zamówienia </w:t>
            </w:r>
          </w:p>
          <w:p w14:paraId="60E8DF89" w14:textId="77777777" w:rsidR="005737F2" w:rsidRPr="005737F2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37F2">
              <w:rPr>
                <w:rFonts w:asciiTheme="minorHAnsi" w:hAnsiTheme="minorHAnsi" w:cstheme="minorHAnsi"/>
                <w:sz w:val="24"/>
                <w:szCs w:val="24"/>
              </w:rPr>
              <w:t xml:space="preserve">(zakres rzeczowy)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782A" w14:textId="77777777" w:rsidR="005737F2" w:rsidRPr="005737F2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37F2">
              <w:rPr>
                <w:rFonts w:asciiTheme="minorHAnsi" w:hAnsiTheme="minorHAnsi" w:cstheme="minorHAnsi"/>
                <w:b/>
                <w:sz w:val="24"/>
                <w:szCs w:val="24"/>
              </w:rPr>
              <w:t>Okres realizacji</w:t>
            </w:r>
          </w:p>
          <w:p w14:paraId="5212C497" w14:textId="77777777" w:rsidR="005737F2" w:rsidRPr="005737F2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37F2">
              <w:rPr>
                <w:rFonts w:asciiTheme="minorHAnsi" w:hAnsiTheme="minorHAnsi" w:cstheme="minorHAnsi"/>
                <w:sz w:val="24"/>
                <w:szCs w:val="24"/>
              </w:rPr>
              <w:t>(dzień/miesiąc/rok)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ACD3" w14:textId="77777777" w:rsidR="005737F2" w:rsidRPr="005737F2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37F2">
              <w:rPr>
                <w:rFonts w:asciiTheme="minorHAnsi" w:hAnsiTheme="minorHAnsi" w:cstheme="minorHAnsi"/>
                <w:b/>
                <w:sz w:val="24"/>
                <w:szCs w:val="24"/>
              </w:rPr>
              <w:t>Wartość kontraktu wykonawcy</w:t>
            </w:r>
          </w:p>
          <w:p w14:paraId="424ED792" w14:textId="77777777" w:rsidR="005737F2" w:rsidRPr="005737F2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37F2">
              <w:rPr>
                <w:rFonts w:asciiTheme="minorHAnsi" w:hAnsiTheme="minorHAnsi" w:cstheme="minorHAnsi"/>
                <w:sz w:val="24"/>
                <w:szCs w:val="24"/>
              </w:rPr>
              <w:t>(kwota brutto w zł)</w:t>
            </w:r>
          </w:p>
        </w:tc>
      </w:tr>
      <w:tr w:rsidR="005737F2" w:rsidRPr="005737F2" w14:paraId="673A616C" w14:textId="77777777" w:rsidTr="003A5FFA">
        <w:trPr>
          <w:trHeight w:val="58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002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3CB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F22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3C4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CEF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37F2" w:rsidRPr="005737F2" w14:paraId="48FD4215" w14:textId="77777777" w:rsidTr="003A5FFA">
        <w:trPr>
          <w:trHeight w:val="49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9B4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6B1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826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719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3E4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37F2" w:rsidRPr="005737F2" w14:paraId="11E7E639" w14:textId="77777777" w:rsidTr="003A5FFA">
        <w:trPr>
          <w:trHeight w:val="54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892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3D1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67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883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93D" w14:textId="77777777" w:rsidR="005737F2" w:rsidRPr="005737F2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77E31D" w14:textId="77777777" w:rsidR="005737F2" w:rsidRPr="005737F2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0912B" w14:textId="326C9966" w:rsidR="005737F2" w:rsidRPr="005737F2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37F2">
        <w:rPr>
          <w:rFonts w:asciiTheme="minorHAnsi" w:hAnsiTheme="minorHAnsi" w:cstheme="minorHAnsi"/>
          <w:b/>
          <w:sz w:val="24"/>
          <w:szCs w:val="24"/>
        </w:rPr>
        <w:t xml:space="preserve">W załączeniu przedkładam(-my) dokumenty potwierdzające należyte wykonanie </w:t>
      </w:r>
      <w:r w:rsidR="00CE6897">
        <w:rPr>
          <w:rFonts w:asciiTheme="minorHAnsi" w:hAnsiTheme="minorHAnsi" w:cstheme="minorHAnsi"/>
          <w:b/>
          <w:sz w:val="24"/>
          <w:szCs w:val="24"/>
        </w:rPr>
        <w:t>usługi</w:t>
      </w:r>
      <w:r w:rsidRPr="005737F2">
        <w:rPr>
          <w:rFonts w:asciiTheme="minorHAnsi" w:hAnsiTheme="minorHAnsi" w:cstheme="minorHAnsi"/>
          <w:b/>
          <w:sz w:val="24"/>
          <w:szCs w:val="24"/>
        </w:rPr>
        <w:t xml:space="preserve">  wskazanej w tabeli powyżej. </w:t>
      </w:r>
    </w:p>
    <w:p w14:paraId="5DADC3A6" w14:textId="77777777" w:rsidR="005737F2" w:rsidRPr="005737F2" w:rsidRDefault="005737F2" w:rsidP="003A5FF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379231" w14:textId="77777777" w:rsidR="005737F2" w:rsidRPr="005737F2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F0484D" w14:textId="5D1705F7" w:rsidR="005737F2" w:rsidRPr="005737F2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37F2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  <w:r w:rsidRPr="005737F2">
        <w:rPr>
          <w:rFonts w:asciiTheme="minorHAnsi" w:hAnsiTheme="minorHAnsi" w:cstheme="minorHAnsi"/>
          <w:b/>
          <w:sz w:val="24"/>
          <w:szCs w:val="24"/>
        </w:rPr>
        <w:tab/>
      </w:r>
      <w:r w:rsidRPr="005737F2">
        <w:rPr>
          <w:rFonts w:asciiTheme="minorHAnsi" w:hAnsiTheme="minorHAnsi" w:cstheme="minorHAnsi"/>
          <w:b/>
          <w:sz w:val="24"/>
          <w:szCs w:val="24"/>
        </w:rPr>
        <w:tab/>
      </w:r>
      <w:r w:rsidRPr="005737F2">
        <w:rPr>
          <w:rFonts w:asciiTheme="minorHAnsi" w:hAnsiTheme="minorHAnsi" w:cstheme="minorHAnsi"/>
          <w:b/>
          <w:sz w:val="24"/>
          <w:szCs w:val="24"/>
        </w:rPr>
        <w:tab/>
      </w:r>
      <w:r w:rsidRPr="005737F2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="00864666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5737F2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p w14:paraId="71129E64" w14:textId="35E88D73" w:rsidR="005737F2" w:rsidRPr="00864666" w:rsidRDefault="005737F2" w:rsidP="005737F2">
      <w:pPr>
        <w:jc w:val="both"/>
        <w:rPr>
          <w:rFonts w:asciiTheme="minorHAnsi" w:hAnsiTheme="minorHAnsi" w:cstheme="minorHAnsi"/>
        </w:rPr>
      </w:pPr>
      <w:r w:rsidRPr="00864666">
        <w:rPr>
          <w:rFonts w:asciiTheme="minorHAnsi" w:hAnsiTheme="minorHAnsi" w:cstheme="minorHAnsi"/>
        </w:rPr>
        <w:t xml:space="preserve">   (miejscowość i data)                                                       </w:t>
      </w:r>
      <w:r w:rsidR="00864666">
        <w:rPr>
          <w:rFonts w:asciiTheme="minorHAnsi" w:hAnsiTheme="minorHAnsi" w:cstheme="minorHAnsi"/>
        </w:rPr>
        <w:tab/>
      </w:r>
      <w:r w:rsidR="00864666">
        <w:rPr>
          <w:rFonts w:asciiTheme="minorHAnsi" w:hAnsiTheme="minorHAnsi" w:cstheme="minorHAnsi"/>
        </w:rPr>
        <w:tab/>
      </w:r>
      <w:r w:rsidRPr="00864666">
        <w:rPr>
          <w:rFonts w:asciiTheme="minorHAnsi" w:hAnsiTheme="minorHAnsi" w:cstheme="minorHAnsi"/>
        </w:rPr>
        <w:t xml:space="preserve">  podpis osoby/osób uprawnionej(ych) </w:t>
      </w:r>
    </w:p>
    <w:p w14:paraId="77B01961" w14:textId="16C9DD63" w:rsidR="005737F2" w:rsidRPr="00864666" w:rsidRDefault="005737F2" w:rsidP="003A5FFA">
      <w:pPr>
        <w:jc w:val="both"/>
        <w:rPr>
          <w:rFonts w:asciiTheme="minorHAnsi" w:hAnsiTheme="minorHAnsi" w:cstheme="minorHAnsi"/>
        </w:rPr>
      </w:pPr>
      <w:r w:rsidRPr="00864666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864666">
        <w:rPr>
          <w:rFonts w:asciiTheme="minorHAnsi" w:hAnsiTheme="minorHAnsi" w:cstheme="minorHAnsi"/>
        </w:rPr>
        <w:tab/>
        <w:t xml:space="preserve">         </w:t>
      </w:r>
      <w:r w:rsidR="00864666">
        <w:rPr>
          <w:rFonts w:asciiTheme="minorHAnsi" w:hAnsiTheme="minorHAnsi" w:cstheme="minorHAnsi"/>
        </w:rPr>
        <w:tab/>
      </w:r>
      <w:r w:rsidR="00864666">
        <w:rPr>
          <w:rFonts w:asciiTheme="minorHAnsi" w:hAnsiTheme="minorHAnsi" w:cstheme="minorHAnsi"/>
        </w:rPr>
        <w:tab/>
        <w:t xml:space="preserve">      </w:t>
      </w:r>
      <w:r w:rsidRPr="00864666">
        <w:rPr>
          <w:rFonts w:asciiTheme="minorHAnsi" w:hAnsiTheme="minorHAnsi" w:cstheme="minorHAnsi"/>
        </w:rPr>
        <w:t xml:space="preserve"> do reprezentowania Wykonawcy</w:t>
      </w:r>
    </w:p>
    <w:sectPr w:rsidR="005737F2" w:rsidRPr="00864666" w:rsidSect="009B10E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004E" w14:textId="77777777" w:rsidR="00A77614" w:rsidRDefault="00A77614">
      <w:r>
        <w:separator/>
      </w:r>
    </w:p>
  </w:endnote>
  <w:endnote w:type="continuationSeparator" w:id="0">
    <w:p w14:paraId="1707E6BB" w14:textId="77777777" w:rsidR="00A77614" w:rsidRDefault="00A7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201753" w:rsidRDefault="0020175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201753" w:rsidRDefault="0020175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F75024B" w:rsidR="00201753" w:rsidRPr="00CA0335" w:rsidRDefault="00201753" w:rsidP="001168EF">
    <w:pPr>
      <w:pStyle w:val="Stopka"/>
      <w:framePr w:wrap="around" w:vAnchor="text" w:hAnchor="page" w:x="10546" w:y="1"/>
      <w:rPr>
        <w:rStyle w:val="Numerstrony"/>
        <w:rFonts w:asciiTheme="minorHAnsi" w:hAnsiTheme="minorHAnsi" w:cstheme="minorHAnsi"/>
      </w:rPr>
    </w:pPr>
    <w:r w:rsidRPr="00CA0335">
      <w:rPr>
        <w:rStyle w:val="Numerstrony"/>
        <w:rFonts w:asciiTheme="minorHAnsi" w:hAnsiTheme="minorHAnsi" w:cstheme="minorHAnsi"/>
      </w:rPr>
      <w:fldChar w:fldCharType="begin"/>
    </w:r>
    <w:r w:rsidRPr="00CA0335">
      <w:rPr>
        <w:rStyle w:val="Numerstrony"/>
        <w:rFonts w:asciiTheme="minorHAnsi" w:hAnsiTheme="minorHAnsi" w:cstheme="minorHAnsi"/>
      </w:rPr>
      <w:instrText xml:space="preserve">PAGE  </w:instrText>
    </w:r>
    <w:r w:rsidRPr="00CA0335">
      <w:rPr>
        <w:rStyle w:val="Numerstrony"/>
        <w:rFonts w:asciiTheme="minorHAnsi" w:hAnsiTheme="minorHAnsi" w:cstheme="minorHAnsi"/>
      </w:rPr>
      <w:fldChar w:fldCharType="separate"/>
    </w:r>
    <w:r w:rsidRPr="00CA0335">
      <w:rPr>
        <w:rStyle w:val="Numerstrony"/>
        <w:rFonts w:asciiTheme="minorHAnsi" w:hAnsiTheme="minorHAnsi" w:cstheme="minorHAnsi"/>
        <w:noProof/>
      </w:rPr>
      <w:t>28</w:t>
    </w:r>
    <w:r w:rsidRPr="00CA0335">
      <w:rPr>
        <w:rStyle w:val="Numerstrony"/>
        <w:rFonts w:asciiTheme="minorHAnsi" w:hAnsiTheme="minorHAnsi" w:cstheme="minorHAnsi"/>
      </w:rPr>
      <w:fldChar w:fldCharType="end"/>
    </w:r>
  </w:p>
  <w:p w14:paraId="66E5AD5D" w14:textId="5DA731C3" w:rsidR="00201753" w:rsidRPr="00E90BEF" w:rsidRDefault="00201753" w:rsidP="00A16332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DD41" w14:textId="77777777" w:rsidR="00A77614" w:rsidRDefault="00A77614">
      <w:r>
        <w:separator/>
      </w:r>
    </w:p>
  </w:footnote>
  <w:footnote w:type="continuationSeparator" w:id="0">
    <w:p w14:paraId="7E1DBB20" w14:textId="77777777" w:rsidR="00A77614" w:rsidRDefault="00A7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CC2A" w14:textId="6EB3E8D1" w:rsidR="00201753" w:rsidRPr="00426CF8" w:rsidRDefault="00201753">
    <w:pPr>
      <w:pStyle w:val="Nagwek"/>
      <w:rPr>
        <w:sz w:val="16"/>
        <w:szCs w:val="16"/>
        <w:u w:val="single"/>
      </w:rPr>
    </w:pPr>
    <w:r w:rsidRPr="00014D9B">
      <w:rPr>
        <w:rFonts w:asciiTheme="minorHAnsi" w:hAnsiTheme="minorHAnsi" w:cstheme="minorHAnsi"/>
        <w:sz w:val="16"/>
        <w:szCs w:val="16"/>
        <w:u w:val="single"/>
      </w:rPr>
      <w:t>Numer zamówienia: RZP/</w:t>
    </w:r>
    <w:r w:rsidR="008D1068">
      <w:rPr>
        <w:rFonts w:asciiTheme="minorHAnsi" w:hAnsiTheme="minorHAnsi" w:cstheme="minorHAnsi"/>
        <w:sz w:val="16"/>
        <w:szCs w:val="16"/>
        <w:u w:val="single"/>
      </w:rPr>
      <w:t>6</w:t>
    </w:r>
    <w:r w:rsidRPr="00014D9B">
      <w:rPr>
        <w:rFonts w:asciiTheme="minorHAnsi" w:hAnsiTheme="minorHAnsi" w:cstheme="minorHAnsi"/>
        <w:sz w:val="16"/>
        <w:szCs w:val="16"/>
        <w:u w:val="single"/>
      </w:rPr>
      <w:t>/202</w:t>
    </w:r>
    <w:r w:rsidR="00D856B6">
      <w:rPr>
        <w:rFonts w:asciiTheme="minorHAnsi" w:hAnsiTheme="minorHAnsi" w:cstheme="minorHAnsi"/>
        <w:sz w:val="16"/>
        <w:szCs w:val="16"/>
        <w:u w:val="single"/>
      </w:rPr>
      <w:t>3</w:t>
    </w: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201753" w:rsidRPr="00776C08" w:rsidRDefault="0020175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201753" w:rsidRPr="002B2C77" w:rsidRDefault="0020175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201753" w:rsidRPr="00335A5D" w:rsidRDefault="0020175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984"/>
        </w:tabs>
        <w:ind w:left="984" w:hanging="34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F7996"/>
    <w:multiLevelType w:val="hybridMultilevel"/>
    <w:tmpl w:val="810068CC"/>
    <w:lvl w:ilvl="0" w:tplc="EC0AC67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BF06FC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9D4226"/>
    <w:multiLevelType w:val="multilevel"/>
    <w:tmpl w:val="5EFA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1166444"/>
    <w:multiLevelType w:val="hybridMultilevel"/>
    <w:tmpl w:val="438E2712"/>
    <w:lvl w:ilvl="0" w:tplc="B29A2F8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0235B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459CA"/>
    <w:multiLevelType w:val="hybridMultilevel"/>
    <w:tmpl w:val="82FA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E84F40"/>
    <w:multiLevelType w:val="hybridMultilevel"/>
    <w:tmpl w:val="0810CF78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02D13698"/>
    <w:multiLevelType w:val="multilevel"/>
    <w:tmpl w:val="3BF8E21C"/>
    <w:styleLink w:val="LS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6462FA"/>
    <w:multiLevelType w:val="hybridMultilevel"/>
    <w:tmpl w:val="AB8A587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06EA5F4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7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28" w:hanging="180"/>
      </w:pPr>
      <w:rPr>
        <w:rFonts w:cs="Times New Roman"/>
      </w:rPr>
    </w:lvl>
  </w:abstractNum>
  <w:abstractNum w:abstractNumId="18" w15:restartNumberingAfterBreak="0">
    <w:nsid w:val="087E0995"/>
    <w:multiLevelType w:val="multilevel"/>
    <w:tmpl w:val="97B6A50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13333773"/>
    <w:multiLevelType w:val="hybridMultilevel"/>
    <w:tmpl w:val="E7985C38"/>
    <w:lvl w:ilvl="0" w:tplc="6B60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166546D6"/>
    <w:multiLevelType w:val="hybridMultilevel"/>
    <w:tmpl w:val="2A92719A"/>
    <w:lvl w:ilvl="0" w:tplc="2CAC2B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6C53B77"/>
    <w:multiLevelType w:val="hybridMultilevel"/>
    <w:tmpl w:val="1C28A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C95AE4"/>
    <w:multiLevelType w:val="hybridMultilevel"/>
    <w:tmpl w:val="6AE6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097061"/>
    <w:multiLevelType w:val="multilevel"/>
    <w:tmpl w:val="0804D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17FC4C49"/>
    <w:multiLevelType w:val="hybridMultilevel"/>
    <w:tmpl w:val="EE18936C"/>
    <w:lvl w:ilvl="0" w:tplc="1202246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19CB3517"/>
    <w:multiLevelType w:val="hybridMultilevel"/>
    <w:tmpl w:val="1D62893A"/>
    <w:lvl w:ilvl="0" w:tplc="65001E2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1A031B5F"/>
    <w:multiLevelType w:val="hybridMultilevel"/>
    <w:tmpl w:val="3E5CCA70"/>
    <w:lvl w:ilvl="0" w:tplc="0F1634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1B2E71CD"/>
    <w:multiLevelType w:val="hybridMultilevel"/>
    <w:tmpl w:val="2944634C"/>
    <w:lvl w:ilvl="0" w:tplc="CDF862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B610E4F"/>
    <w:multiLevelType w:val="multilevel"/>
    <w:tmpl w:val="CCC8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0" w15:restartNumberingAfterBreak="0">
    <w:nsid w:val="1CA464E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7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28" w:hanging="180"/>
      </w:pPr>
      <w:rPr>
        <w:rFonts w:cs="Times New Roman"/>
      </w:rPr>
    </w:lvl>
  </w:abstractNum>
  <w:abstractNum w:abstractNumId="41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EBA6FB0"/>
    <w:multiLevelType w:val="multilevel"/>
    <w:tmpl w:val="1F9E5C62"/>
    <w:lvl w:ilvl="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200D4AC2"/>
    <w:multiLevelType w:val="multilevel"/>
    <w:tmpl w:val="D156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5" w15:restartNumberingAfterBreak="0">
    <w:nsid w:val="217F4311"/>
    <w:multiLevelType w:val="multilevel"/>
    <w:tmpl w:val="798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21D63BB9"/>
    <w:multiLevelType w:val="hybridMultilevel"/>
    <w:tmpl w:val="3254335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2F67005"/>
    <w:multiLevelType w:val="multilevel"/>
    <w:tmpl w:val="B6B0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0" w15:restartNumberingAfterBreak="0">
    <w:nsid w:val="23007090"/>
    <w:multiLevelType w:val="hybridMultilevel"/>
    <w:tmpl w:val="447CA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2588017A"/>
    <w:multiLevelType w:val="hybridMultilevel"/>
    <w:tmpl w:val="A69E774A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3" w15:restartNumberingAfterBreak="0">
    <w:nsid w:val="269B46DE"/>
    <w:multiLevelType w:val="multilevel"/>
    <w:tmpl w:val="59EE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4" w15:restartNumberingAfterBreak="0">
    <w:nsid w:val="269B5401"/>
    <w:multiLevelType w:val="hybridMultilevel"/>
    <w:tmpl w:val="6C683430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C76134"/>
    <w:multiLevelType w:val="hybridMultilevel"/>
    <w:tmpl w:val="CA883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2B146A0E"/>
    <w:multiLevelType w:val="hybridMultilevel"/>
    <w:tmpl w:val="CDC0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2EC32233"/>
    <w:multiLevelType w:val="hybridMultilevel"/>
    <w:tmpl w:val="7DA8014E"/>
    <w:lvl w:ilvl="0" w:tplc="39282B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823323"/>
    <w:multiLevelType w:val="hybridMultilevel"/>
    <w:tmpl w:val="00448F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30A44F95"/>
    <w:multiLevelType w:val="hybridMultilevel"/>
    <w:tmpl w:val="AC0A946E"/>
    <w:lvl w:ilvl="0" w:tplc="B77C8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B03F9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312D5807"/>
    <w:multiLevelType w:val="hybridMultilevel"/>
    <w:tmpl w:val="8C54D7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188655A"/>
    <w:multiLevelType w:val="multilevel"/>
    <w:tmpl w:val="55CA8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66" w15:restartNumberingAfterBreak="0">
    <w:nsid w:val="31E56588"/>
    <w:multiLevelType w:val="hybridMultilevel"/>
    <w:tmpl w:val="C3A2C98E"/>
    <w:lvl w:ilvl="0" w:tplc="4EF203C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C7709388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338C2E72"/>
    <w:multiLevelType w:val="hybridMultilevel"/>
    <w:tmpl w:val="2D3CCC72"/>
    <w:lvl w:ilvl="0" w:tplc="FE80397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B922328"/>
    <w:multiLevelType w:val="hybridMultilevel"/>
    <w:tmpl w:val="E65261FE"/>
    <w:lvl w:ilvl="0" w:tplc="1E306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0179B3"/>
    <w:multiLevelType w:val="multilevel"/>
    <w:tmpl w:val="2C1C7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4" w15:restartNumberingAfterBreak="0">
    <w:nsid w:val="3E200DC3"/>
    <w:multiLevelType w:val="hybridMultilevel"/>
    <w:tmpl w:val="267AA4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092741F"/>
    <w:multiLevelType w:val="hybridMultilevel"/>
    <w:tmpl w:val="7F9E3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3E2F45"/>
    <w:multiLevelType w:val="multilevel"/>
    <w:tmpl w:val="558AF5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23231"/>
    <w:multiLevelType w:val="hybridMultilevel"/>
    <w:tmpl w:val="8034BB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3C35328"/>
    <w:multiLevelType w:val="multilevel"/>
    <w:tmpl w:val="151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444D7B75"/>
    <w:multiLevelType w:val="hybridMultilevel"/>
    <w:tmpl w:val="76480FCC"/>
    <w:lvl w:ilvl="0" w:tplc="B12C9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E9471F"/>
    <w:multiLevelType w:val="hybridMultilevel"/>
    <w:tmpl w:val="7FC4F8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66132E1"/>
    <w:multiLevelType w:val="hybridMultilevel"/>
    <w:tmpl w:val="58680710"/>
    <w:lvl w:ilvl="0" w:tplc="8EDE3EB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AF7132"/>
    <w:multiLevelType w:val="multilevel"/>
    <w:tmpl w:val="0C2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9" w15:restartNumberingAfterBreak="0">
    <w:nsid w:val="47FD7D07"/>
    <w:multiLevelType w:val="multilevel"/>
    <w:tmpl w:val="AC584E2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49754D89"/>
    <w:multiLevelType w:val="multilevel"/>
    <w:tmpl w:val="7CB219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1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0D4873"/>
    <w:multiLevelType w:val="hybridMultilevel"/>
    <w:tmpl w:val="BD68F21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324B98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C0E08AD"/>
    <w:multiLevelType w:val="multilevel"/>
    <w:tmpl w:val="B34046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7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4" w15:restartNumberingAfterBreak="0">
    <w:nsid w:val="4C7C6F17"/>
    <w:multiLevelType w:val="hybridMultilevel"/>
    <w:tmpl w:val="1982E856"/>
    <w:lvl w:ilvl="0" w:tplc="78967E1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DA3274B"/>
    <w:multiLevelType w:val="hybridMultilevel"/>
    <w:tmpl w:val="65246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4E58557A"/>
    <w:multiLevelType w:val="hybridMultilevel"/>
    <w:tmpl w:val="E4482D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EF419A8"/>
    <w:multiLevelType w:val="multilevel"/>
    <w:tmpl w:val="2FE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9" w15:restartNumberingAfterBreak="0">
    <w:nsid w:val="5097089E"/>
    <w:multiLevelType w:val="hybridMultilevel"/>
    <w:tmpl w:val="A694E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1" w15:restartNumberingAfterBreak="0">
    <w:nsid w:val="51822333"/>
    <w:multiLevelType w:val="multilevel"/>
    <w:tmpl w:val="CDA6FD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5" w15:restartNumberingAfterBreak="0">
    <w:nsid w:val="55560736"/>
    <w:multiLevelType w:val="hybridMultilevel"/>
    <w:tmpl w:val="01AC93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68879AB"/>
    <w:multiLevelType w:val="hybridMultilevel"/>
    <w:tmpl w:val="4B42A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7EC472D"/>
    <w:multiLevelType w:val="multilevel"/>
    <w:tmpl w:val="E494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59F1417D"/>
    <w:multiLevelType w:val="hybridMultilevel"/>
    <w:tmpl w:val="425E78E0"/>
    <w:lvl w:ilvl="0" w:tplc="A858EB8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8F6113"/>
    <w:multiLevelType w:val="hybridMultilevel"/>
    <w:tmpl w:val="E09AFF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5BAA64B2"/>
    <w:multiLevelType w:val="multilevel"/>
    <w:tmpl w:val="91BA220A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BBD2A54"/>
    <w:multiLevelType w:val="hybridMultilevel"/>
    <w:tmpl w:val="30AC8C0E"/>
    <w:lvl w:ilvl="0" w:tplc="DFAC8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B0A6D"/>
    <w:multiLevelType w:val="multilevel"/>
    <w:tmpl w:val="4BD826A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7" w15:restartNumberingAfterBreak="0">
    <w:nsid w:val="5F6625E5"/>
    <w:multiLevelType w:val="hybridMultilevel"/>
    <w:tmpl w:val="1C124608"/>
    <w:lvl w:ilvl="0" w:tplc="EB8AD32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3E5E2A"/>
    <w:multiLevelType w:val="hybridMultilevel"/>
    <w:tmpl w:val="849CFDD6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0" w15:restartNumberingAfterBreak="0">
    <w:nsid w:val="621C05A6"/>
    <w:multiLevelType w:val="hybridMultilevel"/>
    <w:tmpl w:val="1FCE933E"/>
    <w:lvl w:ilvl="0" w:tplc="41D05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2" w15:restartNumberingAfterBreak="0">
    <w:nsid w:val="63F17204"/>
    <w:multiLevelType w:val="hybridMultilevel"/>
    <w:tmpl w:val="CA28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4" w15:restartNumberingAfterBreak="0">
    <w:nsid w:val="648754C7"/>
    <w:multiLevelType w:val="hybridMultilevel"/>
    <w:tmpl w:val="3DF67E58"/>
    <w:lvl w:ilvl="0" w:tplc="B642B8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011F30"/>
    <w:multiLevelType w:val="hybridMultilevel"/>
    <w:tmpl w:val="11F6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B4260B"/>
    <w:multiLevelType w:val="multilevel"/>
    <w:tmpl w:val="E498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27" w15:restartNumberingAfterBreak="0">
    <w:nsid w:val="681543E6"/>
    <w:multiLevelType w:val="hybridMultilevel"/>
    <w:tmpl w:val="F9AE4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9D30656"/>
    <w:multiLevelType w:val="hybridMultilevel"/>
    <w:tmpl w:val="62222B96"/>
    <w:lvl w:ilvl="0" w:tplc="84E0FE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9D71A1F"/>
    <w:multiLevelType w:val="hybridMultilevel"/>
    <w:tmpl w:val="9438A28E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1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3" w15:restartNumberingAfterBreak="0">
    <w:nsid w:val="6C900F77"/>
    <w:multiLevelType w:val="multilevel"/>
    <w:tmpl w:val="E9EA42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D023A9D"/>
    <w:multiLevelType w:val="multilevel"/>
    <w:tmpl w:val="C7C206C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Open Sans" w:eastAsia="Open Sans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5" w15:restartNumberingAfterBreak="0">
    <w:nsid w:val="73171A12"/>
    <w:multiLevelType w:val="hybridMultilevel"/>
    <w:tmpl w:val="609A47FA"/>
    <w:lvl w:ilvl="0" w:tplc="C8A4BF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7" w15:restartNumberingAfterBreak="0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54070C8"/>
    <w:multiLevelType w:val="multilevel"/>
    <w:tmpl w:val="AD1A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9" w15:restartNumberingAfterBreak="0">
    <w:nsid w:val="757A1F90"/>
    <w:multiLevelType w:val="hybridMultilevel"/>
    <w:tmpl w:val="29806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981CDD"/>
    <w:multiLevelType w:val="multilevel"/>
    <w:tmpl w:val="220CAEB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Open Sans" w:eastAsia="Open Sans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41" w15:restartNumberingAfterBreak="0">
    <w:nsid w:val="76561636"/>
    <w:multiLevelType w:val="hybridMultilevel"/>
    <w:tmpl w:val="8BCEC38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2" w15:restartNumberingAfterBreak="0">
    <w:nsid w:val="765F6630"/>
    <w:multiLevelType w:val="multilevel"/>
    <w:tmpl w:val="1E503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3" w15:restartNumberingAfterBreak="0">
    <w:nsid w:val="79B155D5"/>
    <w:multiLevelType w:val="multilevel"/>
    <w:tmpl w:val="2D30F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7AE33AF1"/>
    <w:multiLevelType w:val="hybridMultilevel"/>
    <w:tmpl w:val="BFBAC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7B163EEC"/>
    <w:multiLevelType w:val="hybridMultilevel"/>
    <w:tmpl w:val="4B8A3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CC6043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147" w15:restartNumberingAfterBreak="0">
    <w:nsid w:val="7CCD231E"/>
    <w:multiLevelType w:val="hybridMultilevel"/>
    <w:tmpl w:val="C53E6D4E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8" w15:restartNumberingAfterBreak="0">
    <w:nsid w:val="7DC11A0A"/>
    <w:multiLevelType w:val="multilevel"/>
    <w:tmpl w:val="A492ED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9" w15:restartNumberingAfterBreak="0">
    <w:nsid w:val="7F484CD0"/>
    <w:multiLevelType w:val="multilevel"/>
    <w:tmpl w:val="B77A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0" w15:restartNumberingAfterBreak="0">
    <w:nsid w:val="7FE67B08"/>
    <w:multiLevelType w:val="hybridMultilevel"/>
    <w:tmpl w:val="825E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899940">
    <w:abstractNumId w:val="123"/>
  </w:num>
  <w:num w:numId="2" w16cid:durableId="514197906">
    <w:abstractNumId w:val="133"/>
  </w:num>
  <w:num w:numId="3" w16cid:durableId="571693540">
    <w:abstractNumId w:val="116"/>
  </w:num>
  <w:num w:numId="4" w16cid:durableId="465318257">
    <w:abstractNumId w:val="21"/>
  </w:num>
  <w:num w:numId="5" w16cid:durableId="1588344617">
    <w:abstractNumId w:val="92"/>
  </w:num>
  <w:num w:numId="6" w16cid:durableId="941956881">
    <w:abstractNumId w:val="132"/>
  </w:num>
  <w:num w:numId="7" w16cid:durableId="963775630">
    <w:abstractNumId w:val="64"/>
  </w:num>
  <w:num w:numId="8" w16cid:durableId="1269968692">
    <w:abstractNumId w:val="148"/>
  </w:num>
  <w:num w:numId="9" w16cid:durableId="1497302474">
    <w:abstractNumId w:val="46"/>
  </w:num>
  <w:num w:numId="10" w16cid:durableId="1997411146">
    <w:abstractNumId w:val="67"/>
  </w:num>
  <w:num w:numId="11" w16cid:durableId="1195192080">
    <w:abstractNumId w:val="0"/>
  </w:num>
  <w:num w:numId="12" w16cid:durableId="483738845">
    <w:abstractNumId w:val="59"/>
  </w:num>
  <w:num w:numId="13" w16cid:durableId="1012026250">
    <w:abstractNumId w:val="84"/>
  </w:num>
  <w:num w:numId="14" w16cid:durableId="678777109">
    <w:abstractNumId w:val="69"/>
  </w:num>
  <w:num w:numId="15" w16cid:durableId="318387032">
    <w:abstractNumId w:val="10"/>
  </w:num>
  <w:num w:numId="16" w16cid:durableId="154221850">
    <w:abstractNumId w:val="25"/>
  </w:num>
  <w:num w:numId="17" w16cid:durableId="1622345571">
    <w:abstractNumId w:val="22"/>
  </w:num>
  <w:num w:numId="18" w16cid:durableId="120003642">
    <w:abstractNumId w:val="20"/>
  </w:num>
  <w:num w:numId="19" w16cid:durableId="892305353">
    <w:abstractNumId w:val="121"/>
  </w:num>
  <w:num w:numId="20" w16cid:durableId="578715074">
    <w:abstractNumId w:val="103"/>
  </w:num>
  <w:num w:numId="21" w16cid:durableId="571309246">
    <w:abstractNumId w:val="119"/>
  </w:num>
  <w:num w:numId="22" w16cid:durableId="1780564465">
    <w:abstractNumId w:val="102"/>
  </w:num>
  <w:num w:numId="23" w16cid:durableId="107284978">
    <w:abstractNumId w:val="58"/>
  </w:num>
  <w:num w:numId="24" w16cid:durableId="576013661">
    <w:abstractNumId w:val="100"/>
  </w:num>
  <w:num w:numId="25" w16cid:durableId="1387953205">
    <w:abstractNumId w:val="56"/>
  </w:num>
  <w:num w:numId="26" w16cid:durableId="883105923">
    <w:abstractNumId w:val="104"/>
  </w:num>
  <w:num w:numId="27" w16cid:durableId="2138452753">
    <w:abstractNumId w:val="80"/>
  </w:num>
  <w:num w:numId="28" w16cid:durableId="885919604">
    <w:abstractNumId w:val="101"/>
  </w:num>
  <w:num w:numId="29" w16cid:durableId="1183671176">
    <w:abstractNumId w:val="136"/>
  </w:num>
  <w:num w:numId="30" w16cid:durableId="1813521017">
    <w:abstractNumId w:val="5"/>
  </w:num>
  <w:num w:numId="31" w16cid:durableId="1286810877">
    <w:abstractNumId w:val="107"/>
  </w:num>
  <w:num w:numId="32" w16cid:durableId="1018503339">
    <w:abstractNumId w:val="128"/>
  </w:num>
  <w:num w:numId="33" w16cid:durableId="1402950499">
    <w:abstractNumId w:val="71"/>
  </w:num>
  <w:num w:numId="34" w16cid:durableId="334114112">
    <w:abstractNumId w:val="37"/>
  </w:num>
  <w:num w:numId="35" w16cid:durableId="806581214">
    <w:abstractNumId w:val="114"/>
    <w:lvlOverride w:ilvl="0">
      <w:startOverride w:val="1"/>
    </w:lvlOverride>
  </w:num>
  <w:num w:numId="36" w16cid:durableId="1539394287">
    <w:abstractNumId w:val="78"/>
    <w:lvlOverride w:ilvl="0">
      <w:startOverride w:val="1"/>
    </w:lvlOverride>
  </w:num>
  <w:num w:numId="37" w16cid:durableId="756710244">
    <w:abstractNumId w:val="48"/>
  </w:num>
  <w:num w:numId="38" w16cid:durableId="1361972750">
    <w:abstractNumId w:val="108"/>
  </w:num>
  <w:num w:numId="39" w16cid:durableId="1490054627">
    <w:abstractNumId w:val="19"/>
  </w:num>
  <w:num w:numId="40" w16cid:durableId="1755935095">
    <w:abstractNumId w:val="81"/>
  </w:num>
  <w:num w:numId="41" w16cid:durableId="156212921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136973">
    <w:abstractNumId w:val="91"/>
  </w:num>
  <w:num w:numId="43" w16cid:durableId="1124546625">
    <w:abstractNumId w:val="54"/>
  </w:num>
  <w:num w:numId="44" w16cid:durableId="1836874157">
    <w:abstractNumId w:val="36"/>
  </w:num>
  <w:num w:numId="45" w16cid:durableId="709034589">
    <w:abstractNumId w:val="68"/>
  </w:num>
  <w:num w:numId="46" w16cid:durableId="162287592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0195722">
    <w:abstractNumId w:val="89"/>
  </w:num>
  <w:num w:numId="48" w16cid:durableId="375931642">
    <w:abstractNumId w:val="8"/>
  </w:num>
  <w:num w:numId="49" w16cid:durableId="394858009">
    <w:abstractNumId w:val="47"/>
  </w:num>
  <w:num w:numId="50" w16cid:durableId="216286100">
    <w:abstractNumId w:val="51"/>
  </w:num>
  <w:num w:numId="51" w16cid:durableId="789516798">
    <w:abstractNumId w:val="24"/>
  </w:num>
  <w:num w:numId="52" w16cid:durableId="1482691206">
    <w:abstractNumId w:val="143"/>
  </w:num>
  <w:num w:numId="53" w16cid:durableId="1727486991">
    <w:abstractNumId w:val="33"/>
  </w:num>
  <w:num w:numId="54" w16cid:durableId="74665467">
    <w:abstractNumId w:val="142"/>
  </w:num>
  <w:num w:numId="55" w16cid:durableId="11381121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7562121">
    <w:abstractNumId w:val="113"/>
  </w:num>
  <w:num w:numId="57" w16cid:durableId="859508895">
    <w:abstractNumId w:val="18"/>
  </w:num>
  <w:num w:numId="58" w16cid:durableId="1669013202">
    <w:abstractNumId w:val="73"/>
  </w:num>
  <w:num w:numId="59" w16cid:durableId="1843427100">
    <w:abstractNumId w:val="90"/>
  </w:num>
  <w:num w:numId="60" w16cid:durableId="1436824224">
    <w:abstractNumId w:val="88"/>
  </w:num>
  <w:num w:numId="61" w16cid:durableId="1467317672">
    <w:abstractNumId w:val="138"/>
  </w:num>
  <w:num w:numId="62" w16cid:durableId="958997346">
    <w:abstractNumId w:val="135"/>
  </w:num>
  <w:num w:numId="63" w16cid:durableId="1142191613">
    <w:abstractNumId w:val="144"/>
  </w:num>
  <w:num w:numId="64" w16cid:durableId="1765832518">
    <w:abstractNumId w:val="70"/>
  </w:num>
  <w:num w:numId="65" w16cid:durableId="1802265102">
    <w:abstractNumId w:val="118"/>
  </w:num>
  <w:num w:numId="66" w16cid:durableId="592855334">
    <w:abstractNumId w:val="147"/>
  </w:num>
  <w:num w:numId="67" w16cid:durableId="2142141613">
    <w:abstractNumId w:val="124"/>
  </w:num>
  <w:num w:numId="68" w16cid:durableId="351996909">
    <w:abstractNumId w:val="13"/>
  </w:num>
  <w:num w:numId="69" w16cid:durableId="696274793">
    <w:abstractNumId w:val="52"/>
  </w:num>
  <w:num w:numId="70" w16cid:durableId="98112808">
    <w:abstractNumId w:val="130"/>
  </w:num>
  <w:num w:numId="71" w16cid:durableId="546181897">
    <w:abstractNumId w:val="12"/>
  </w:num>
  <w:num w:numId="72" w16cid:durableId="1411347852">
    <w:abstractNumId w:val="38"/>
  </w:num>
  <w:num w:numId="73" w16cid:durableId="1977418406">
    <w:abstractNumId w:val="43"/>
  </w:num>
  <w:num w:numId="74" w16cid:durableId="308630482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17335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030714057">
    <w:abstractNumId w:val="76"/>
  </w:num>
  <w:num w:numId="77" w16cid:durableId="588654770">
    <w:abstractNumId w:val="65"/>
  </w:num>
  <w:num w:numId="78" w16cid:durableId="924652647">
    <w:abstractNumId w:val="35"/>
  </w:num>
  <w:num w:numId="79" w16cid:durableId="127013154">
    <w:abstractNumId w:val="110"/>
  </w:num>
  <w:num w:numId="80" w16cid:durableId="203695673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88031709">
    <w:abstractNumId w:val="150"/>
  </w:num>
  <w:num w:numId="82" w16cid:durableId="719086661">
    <w:abstractNumId w:val="23"/>
  </w:num>
  <w:num w:numId="83" w16cid:durableId="1987276135">
    <w:abstractNumId w:val="14"/>
  </w:num>
  <w:num w:numId="84" w16cid:durableId="1206676084">
    <w:abstractNumId w:val="112"/>
  </w:num>
  <w:num w:numId="85" w16cid:durableId="2052194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88747862">
    <w:abstractNumId w:val="75"/>
  </w:num>
  <w:num w:numId="87" w16cid:durableId="1575819796">
    <w:abstractNumId w:val="141"/>
  </w:num>
  <w:num w:numId="88" w16cid:durableId="2145807381">
    <w:abstractNumId w:val="57"/>
  </w:num>
  <w:num w:numId="89" w16cid:durableId="989793553">
    <w:abstractNumId w:val="139"/>
  </w:num>
  <w:num w:numId="90" w16cid:durableId="165561911">
    <w:abstractNumId w:val="29"/>
  </w:num>
  <w:num w:numId="91" w16cid:durableId="1562325684">
    <w:abstractNumId w:val="115"/>
  </w:num>
  <w:num w:numId="92" w16cid:durableId="1930507556">
    <w:abstractNumId w:val="134"/>
  </w:num>
  <w:num w:numId="93" w16cid:durableId="1535659239">
    <w:abstractNumId w:val="42"/>
  </w:num>
  <w:num w:numId="94" w16cid:durableId="28455951">
    <w:abstractNumId w:val="140"/>
  </w:num>
  <w:num w:numId="95" w16cid:durableId="1387141541">
    <w:abstractNumId w:val="111"/>
  </w:num>
  <w:num w:numId="96" w16cid:durableId="178122099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550264887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815829464">
    <w:abstractNumId w:val="26"/>
  </w:num>
  <w:num w:numId="99" w16cid:durableId="1210724238">
    <w:abstractNumId w:val="34"/>
  </w:num>
  <w:num w:numId="100" w16cid:durableId="1167163107">
    <w:abstractNumId w:val="53"/>
  </w:num>
  <w:num w:numId="101" w16cid:durableId="457722070">
    <w:abstractNumId w:val="149"/>
  </w:num>
  <w:num w:numId="102" w16cid:durableId="1960183814">
    <w:abstractNumId w:val="9"/>
  </w:num>
  <w:num w:numId="103" w16cid:durableId="44915123">
    <w:abstractNumId w:val="109"/>
  </w:num>
  <w:num w:numId="104" w16cid:durableId="1709992512">
    <w:abstractNumId w:val="28"/>
  </w:num>
  <w:num w:numId="105" w16cid:durableId="1633050908">
    <w:abstractNumId w:val="87"/>
  </w:num>
  <w:num w:numId="106" w16cid:durableId="962341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466288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833558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24295891">
    <w:abstractNumId w:val="27"/>
  </w:num>
  <w:num w:numId="110" w16cid:durableId="608317740">
    <w:abstractNumId w:val="131"/>
  </w:num>
  <w:num w:numId="111" w16cid:durableId="338699305">
    <w:abstractNumId w:val="74"/>
  </w:num>
  <w:num w:numId="112" w16cid:durableId="65147839">
    <w:abstractNumId w:val="66"/>
  </w:num>
  <w:num w:numId="113" w16cid:durableId="81522582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37731715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413232884">
    <w:abstractNumId w:val="129"/>
  </w:num>
  <w:num w:numId="116" w16cid:durableId="1914201596">
    <w:abstractNumId w:val="105"/>
  </w:num>
  <w:num w:numId="117" w16cid:durableId="1191141894">
    <w:abstractNumId w:val="83"/>
  </w:num>
  <w:num w:numId="118" w16cid:durableId="1584533160">
    <w:abstractNumId w:val="63"/>
  </w:num>
  <w:num w:numId="119" w16cid:durableId="1825050209">
    <w:abstractNumId w:val="39"/>
  </w:num>
  <w:num w:numId="120" w16cid:durableId="1056902570">
    <w:abstractNumId w:val="50"/>
  </w:num>
  <w:num w:numId="121" w16cid:durableId="1537111716">
    <w:abstractNumId w:val="72"/>
  </w:num>
  <w:num w:numId="122" w16cid:durableId="1219632700">
    <w:abstractNumId w:val="126"/>
  </w:num>
  <w:num w:numId="123" w16cid:durableId="231745618">
    <w:abstractNumId w:val="44"/>
  </w:num>
  <w:num w:numId="124" w16cid:durableId="398213735">
    <w:abstractNumId w:val="127"/>
  </w:num>
  <w:num w:numId="125" w16cid:durableId="970136712">
    <w:abstractNumId w:val="86"/>
  </w:num>
  <w:num w:numId="126" w16cid:durableId="875658134">
    <w:abstractNumId w:val="98"/>
  </w:num>
  <w:num w:numId="127" w16cid:durableId="254217325">
    <w:abstractNumId w:val="49"/>
  </w:num>
  <w:num w:numId="128" w16cid:durableId="1935165483">
    <w:abstractNumId w:val="117"/>
  </w:num>
  <w:num w:numId="129" w16cid:durableId="1264651589">
    <w:abstractNumId w:val="60"/>
  </w:num>
  <w:num w:numId="130" w16cid:durableId="892815982">
    <w:abstractNumId w:val="145"/>
  </w:num>
  <w:num w:numId="131" w16cid:durableId="679116628">
    <w:abstractNumId w:val="122"/>
  </w:num>
  <w:num w:numId="132" w16cid:durableId="169569798">
    <w:abstractNumId w:val="82"/>
  </w:num>
  <w:num w:numId="133" w16cid:durableId="785538105">
    <w:abstractNumId w:val="16"/>
  </w:num>
  <w:num w:numId="134" w16cid:durableId="1101993933">
    <w:abstractNumId w:val="99"/>
  </w:num>
  <w:num w:numId="135" w16cid:durableId="963117437">
    <w:abstractNumId w:val="95"/>
  </w:num>
  <w:num w:numId="136" w16cid:durableId="940990450">
    <w:abstractNumId w:val="55"/>
  </w:num>
  <w:num w:numId="137" w16cid:durableId="576597938">
    <w:abstractNumId w:val="97"/>
  </w:num>
  <w:num w:numId="138" w16cid:durableId="169880179">
    <w:abstractNumId w:val="85"/>
  </w:num>
  <w:num w:numId="139" w16cid:durableId="1181160587">
    <w:abstractNumId w:val="146"/>
  </w:num>
  <w:num w:numId="140" w16cid:durableId="1130170888">
    <w:abstractNumId w:val="17"/>
  </w:num>
  <w:num w:numId="141" w16cid:durableId="2038771926">
    <w:abstractNumId w:val="40"/>
  </w:num>
  <w:num w:numId="142" w16cid:durableId="1812290709">
    <w:abstractNumId w:val="106"/>
  </w:num>
  <w:num w:numId="143" w16cid:durableId="1647976876">
    <w:abstractNumId w:val="125"/>
  </w:num>
  <w:num w:numId="144" w16cid:durableId="579222019">
    <w:abstractNumId w:val="45"/>
  </w:num>
  <w:num w:numId="145" w16cid:durableId="1217545052">
    <w:abstractNumId w:val="79"/>
  </w:num>
  <w:num w:numId="146" w16cid:durableId="1343586150">
    <w:abstractNumId w:val="96"/>
  </w:num>
  <w:num w:numId="147" w16cid:durableId="1026295859">
    <w:abstractNumId w:val="41"/>
  </w:num>
  <w:num w:numId="148" w16cid:durableId="744452613">
    <w:abstractNumId w:val="3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2D91"/>
    <w:rsid w:val="00012EDA"/>
    <w:rsid w:val="000136A2"/>
    <w:rsid w:val="000140AE"/>
    <w:rsid w:val="000143A2"/>
    <w:rsid w:val="000146C4"/>
    <w:rsid w:val="00014CF8"/>
    <w:rsid w:val="00014D9B"/>
    <w:rsid w:val="00015CCD"/>
    <w:rsid w:val="0001645B"/>
    <w:rsid w:val="00017339"/>
    <w:rsid w:val="000179BE"/>
    <w:rsid w:val="000179E6"/>
    <w:rsid w:val="00017C25"/>
    <w:rsid w:val="00017D4D"/>
    <w:rsid w:val="00020C67"/>
    <w:rsid w:val="00021386"/>
    <w:rsid w:val="000236E1"/>
    <w:rsid w:val="00023D10"/>
    <w:rsid w:val="000240D6"/>
    <w:rsid w:val="000241F1"/>
    <w:rsid w:val="0002459F"/>
    <w:rsid w:val="00024AAA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3928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1AE"/>
    <w:rsid w:val="00041457"/>
    <w:rsid w:val="000414E0"/>
    <w:rsid w:val="00041C41"/>
    <w:rsid w:val="00042AF0"/>
    <w:rsid w:val="00042C1E"/>
    <w:rsid w:val="00042D49"/>
    <w:rsid w:val="00042DCF"/>
    <w:rsid w:val="0004409E"/>
    <w:rsid w:val="000443BA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4ADD"/>
    <w:rsid w:val="00055A03"/>
    <w:rsid w:val="00055A26"/>
    <w:rsid w:val="00055AAE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66191"/>
    <w:rsid w:val="0007023D"/>
    <w:rsid w:val="000713BB"/>
    <w:rsid w:val="00071A28"/>
    <w:rsid w:val="0007219D"/>
    <w:rsid w:val="0007362E"/>
    <w:rsid w:val="00074C26"/>
    <w:rsid w:val="00075328"/>
    <w:rsid w:val="00075341"/>
    <w:rsid w:val="00075692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71C"/>
    <w:rsid w:val="000813A2"/>
    <w:rsid w:val="000816CA"/>
    <w:rsid w:val="00082022"/>
    <w:rsid w:val="00083356"/>
    <w:rsid w:val="00083834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52D1"/>
    <w:rsid w:val="0009556C"/>
    <w:rsid w:val="000958E9"/>
    <w:rsid w:val="00095B9A"/>
    <w:rsid w:val="00096144"/>
    <w:rsid w:val="00096248"/>
    <w:rsid w:val="000963AC"/>
    <w:rsid w:val="00096C32"/>
    <w:rsid w:val="000A0726"/>
    <w:rsid w:val="000A07E1"/>
    <w:rsid w:val="000A088B"/>
    <w:rsid w:val="000A0897"/>
    <w:rsid w:val="000A1C01"/>
    <w:rsid w:val="000A1D81"/>
    <w:rsid w:val="000A21DF"/>
    <w:rsid w:val="000A2A07"/>
    <w:rsid w:val="000A305D"/>
    <w:rsid w:val="000A3B9F"/>
    <w:rsid w:val="000A3E71"/>
    <w:rsid w:val="000A5A0E"/>
    <w:rsid w:val="000A5E0E"/>
    <w:rsid w:val="000A5E73"/>
    <w:rsid w:val="000A5F7A"/>
    <w:rsid w:val="000A626E"/>
    <w:rsid w:val="000A65FF"/>
    <w:rsid w:val="000A687C"/>
    <w:rsid w:val="000A697E"/>
    <w:rsid w:val="000A7C3A"/>
    <w:rsid w:val="000B0152"/>
    <w:rsid w:val="000B09E1"/>
    <w:rsid w:val="000B0C12"/>
    <w:rsid w:val="000B1022"/>
    <w:rsid w:val="000B1253"/>
    <w:rsid w:val="000B15BC"/>
    <w:rsid w:val="000B1921"/>
    <w:rsid w:val="000B1BE8"/>
    <w:rsid w:val="000B1C3F"/>
    <w:rsid w:val="000B1C6C"/>
    <w:rsid w:val="000B2442"/>
    <w:rsid w:val="000B244B"/>
    <w:rsid w:val="000B2AB0"/>
    <w:rsid w:val="000B2EFD"/>
    <w:rsid w:val="000B4A37"/>
    <w:rsid w:val="000B61C4"/>
    <w:rsid w:val="000B6C82"/>
    <w:rsid w:val="000B7044"/>
    <w:rsid w:val="000B7A78"/>
    <w:rsid w:val="000C04C8"/>
    <w:rsid w:val="000C0874"/>
    <w:rsid w:val="000C08AB"/>
    <w:rsid w:val="000C0AED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71B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13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5F0E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0C2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1D9E"/>
    <w:rsid w:val="00102F57"/>
    <w:rsid w:val="0010323B"/>
    <w:rsid w:val="00103EDB"/>
    <w:rsid w:val="0010470C"/>
    <w:rsid w:val="00104746"/>
    <w:rsid w:val="00105086"/>
    <w:rsid w:val="0010526D"/>
    <w:rsid w:val="0010529D"/>
    <w:rsid w:val="001052A3"/>
    <w:rsid w:val="00105382"/>
    <w:rsid w:val="00105AA9"/>
    <w:rsid w:val="00106DEE"/>
    <w:rsid w:val="001070B3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209"/>
    <w:rsid w:val="00121546"/>
    <w:rsid w:val="00121AEF"/>
    <w:rsid w:val="00122554"/>
    <w:rsid w:val="00122762"/>
    <w:rsid w:val="00122AC1"/>
    <w:rsid w:val="00122B87"/>
    <w:rsid w:val="00122E3B"/>
    <w:rsid w:val="00123723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2763C"/>
    <w:rsid w:val="0013063D"/>
    <w:rsid w:val="001307F2"/>
    <w:rsid w:val="00130C1B"/>
    <w:rsid w:val="00131218"/>
    <w:rsid w:val="00131225"/>
    <w:rsid w:val="001320FE"/>
    <w:rsid w:val="001322B3"/>
    <w:rsid w:val="001324A4"/>
    <w:rsid w:val="0013306E"/>
    <w:rsid w:val="00133C21"/>
    <w:rsid w:val="00133F16"/>
    <w:rsid w:val="00133FE4"/>
    <w:rsid w:val="00135936"/>
    <w:rsid w:val="001364CC"/>
    <w:rsid w:val="00136DE6"/>
    <w:rsid w:val="00137D9C"/>
    <w:rsid w:val="00137F66"/>
    <w:rsid w:val="001402D5"/>
    <w:rsid w:val="00141072"/>
    <w:rsid w:val="00142572"/>
    <w:rsid w:val="0014260D"/>
    <w:rsid w:val="0014271B"/>
    <w:rsid w:val="00143414"/>
    <w:rsid w:val="00143755"/>
    <w:rsid w:val="00143A7B"/>
    <w:rsid w:val="00143D2A"/>
    <w:rsid w:val="0014464A"/>
    <w:rsid w:val="00145019"/>
    <w:rsid w:val="00145A1A"/>
    <w:rsid w:val="00145E37"/>
    <w:rsid w:val="001460A7"/>
    <w:rsid w:val="001460EE"/>
    <w:rsid w:val="001462CB"/>
    <w:rsid w:val="0014657F"/>
    <w:rsid w:val="0014703D"/>
    <w:rsid w:val="00147C0B"/>
    <w:rsid w:val="00150E6B"/>
    <w:rsid w:val="00150F29"/>
    <w:rsid w:val="00152127"/>
    <w:rsid w:val="00152569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11A"/>
    <w:rsid w:val="00160909"/>
    <w:rsid w:val="00160F97"/>
    <w:rsid w:val="00161223"/>
    <w:rsid w:val="00161574"/>
    <w:rsid w:val="00162215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745"/>
    <w:rsid w:val="001701C8"/>
    <w:rsid w:val="001704A1"/>
    <w:rsid w:val="001705F0"/>
    <w:rsid w:val="0017078B"/>
    <w:rsid w:val="0017087C"/>
    <w:rsid w:val="00172542"/>
    <w:rsid w:val="0017355E"/>
    <w:rsid w:val="001736F2"/>
    <w:rsid w:val="0017390A"/>
    <w:rsid w:val="00173D81"/>
    <w:rsid w:val="00173E0A"/>
    <w:rsid w:val="00173EE4"/>
    <w:rsid w:val="00174AE0"/>
    <w:rsid w:val="00175245"/>
    <w:rsid w:val="001754D6"/>
    <w:rsid w:val="001755F7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2CFF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61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524"/>
    <w:rsid w:val="001C1F91"/>
    <w:rsid w:val="001C2A6F"/>
    <w:rsid w:val="001C2FDE"/>
    <w:rsid w:val="001C308D"/>
    <w:rsid w:val="001C4190"/>
    <w:rsid w:val="001C41E7"/>
    <w:rsid w:val="001C425A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47C5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A7C"/>
    <w:rsid w:val="001E2C28"/>
    <w:rsid w:val="001E3F6E"/>
    <w:rsid w:val="001E4E45"/>
    <w:rsid w:val="001E5474"/>
    <w:rsid w:val="001E5B64"/>
    <w:rsid w:val="001E5E97"/>
    <w:rsid w:val="001E7219"/>
    <w:rsid w:val="001E7AAE"/>
    <w:rsid w:val="001E7C2C"/>
    <w:rsid w:val="001F0402"/>
    <w:rsid w:val="001F07DB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44F"/>
    <w:rsid w:val="001F4DF6"/>
    <w:rsid w:val="001F4F05"/>
    <w:rsid w:val="001F610F"/>
    <w:rsid w:val="001F62ED"/>
    <w:rsid w:val="001F77B1"/>
    <w:rsid w:val="001F79B6"/>
    <w:rsid w:val="00200066"/>
    <w:rsid w:val="00200234"/>
    <w:rsid w:val="00201144"/>
    <w:rsid w:val="00201753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867"/>
    <w:rsid w:val="00210A89"/>
    <w:rsid w:val="00211765"/>
    <w:rsid w:val="002118D4"/>
    <w:rsid w:val="00211F1B"/>
    <w:rsid w:val="00212008"/>
    <w:rsid w:val="00212C97"/>
    <w:rsid w:val="002132E9"/>
    <w:rsid w:val="002134C9"/>
    <w:rsid w:val="0021381F"/>
    <w:rsid w:val="0021400B"/>
    <w:rsid w:val="0021442C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81"/>
    <w:rsid w:val="002218E8"/>
    <w:rsid w:val="00221B84"/>
    <w:rsid w:val="0022210C"/>
    <w:rsid w:val="0022216D"/>
    <w:rsid w:val="00222590"/>
    <w:rsid w:val="0022283A"/>
    <w:rsid w:val="00222ABA"/>
    <w:rsid w:val="00223DB2"/>
    <w:rsid w:val="00224263"/>
    <w:rsid w:val="00224AF1"/>
    <w:rsid w:val="00226169"/>
    <w:rsid w:val="002267BB"/>
    <w:rsid w:val="00226BDB"/>
    <w:rsid w:val="00226C7A"/>
    <w:rsid w:val="00226DA3"/>
    <w:rsid w:val="00226F9B"/>
    <w:rsid w:val="00227796"/>
    <w:rsid w:val="002277A4"/>
    <w:rsid w:val="00227DBC"/>
    <w:rsid w:val="00230041"/>
    <w:rsid w:val="00230352"/>
    <w:rsid w:val="00231196"/>
    <w:rsid w:val="0023171E"/>
    <w:rsid w:val="00231AC4"/>
    <w:rsid w:val="00231F62"/>
    <w:rsid w:val="0023249E"/>
    <w:rsid w:val="00232561"/>
    <w:rsid w:val="00232767"/>
    <w:rsid w:val="002329DA"/>
    <w:rsid w:val="00232AE0"/>
    <w:rsid w:val="00233271"/>
    <w:rsid w:val="00233296"/>
    <w:rsid w:val="002334C8"/>
    <w:rsid w:val="00233AF7"/>
    <w:rsid w:val="00233D5B"/>
    <w:rsid w:val="0023424A"/>
    <w:rsid w:val="00234C42"/>
    <w:rsid w:val="00235ADD"/>
    <w:rsid w:val="00236169"/>
    <w:rsid w:val="002365EC"/>
    <w:rsid w:val="0024109B"/>
    <w:rsid w:val="0024120E"/>
    <w:rsid w:val="00241424"/>
    <w:rsid w:val="002416DC"/>
    <w:rsid w:val="002419EC"/>
    <w:rsid w:val="00241AC1"/>
    <w:rsid w:val="002421E4"/>
    <w:rsid w:val="0024287A"/>
    <w:rsid w:val="00243394"/>
    <w:rsid w:val="0024365A"/>
    <w:rsid w:val="00243956"/>
    <w:rsid w:val="00244368"/>
    <w:rsid w:val="00244DD7"/>
    <w:rsid w:val="00244FAD"/>
    <w:rsid w:val="00245254"/>
    <w:rsid w:val="002453B7"/>
    <w:rsid w:val="0024541B"/>
    <w:rsid w:val="002459FF"/>
    <w:rsid w:val="00246E4E"/>
    <w:rsid w:val="00246EA2"/>
    <w:rsid w:val="00246F8F"/>
    <w:rsid w:val="00246FB5"/>
    <w:rsid w:val="00250BD1"/>
    <w:rsid w:val="00250C70"/>
    <w:rsid w:val="00251154"/>
    <w:rsid w:val="00251C34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42D"/>
    <w:rsid w:val="002616C7"/>
    <w:rsid w:val="00261707"/>
    <w:rsid w:val="002621C7"/>
    <w:rsid w:val="00262D06"/>
    <w:rsid w:val="00263699"/>
    <w:rsid w:val="0026375B"/>
    <w:rsid w:val="0026398D"/>
    <w:rsid w:val="00264036"/>
    <w:rsid w:val="0026418C"/>
    <w:rsid w:val="00264F9B"/>
    <w:rsid w:val="002650CB"/>
    <w:rsid w:val="00265121"/>
    <w:rsid w:val="002653C6"/>
    <w:rsid w:val="002656CB"/>
    <w:rsid w:val="002658AA"/>
    <w:rsid w:val="00266349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055"/>
    <w:rsid w:val="002771FF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3D6E"/>
    <w:rsid w:val="0028411B"/>
    <w:rsid w:val="00284417"/>
    <w:rsid w:val="002847F2"/>
    <w:rsid w:val="00285157"/>
    <w:rsid w:val="00285310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70B"/>
    <w:rsid w:val="00296C45"/>
    <w:rsid w:val="00296C4E"/>
    <w:rsid w:val="002971EF"/>
    <w:rsid w:val="002972D5"/>
    <w:rsid w:val="00297DD2"/>
    <w:rsid w:val="002A029A"/>
    <w:rsid w:val="002A0372"/>
    <w:rsid w:val="002A073A"/>
    <w:rsid w:val="002A09D7"/>
    <w:rsid w:val="002A0BC9"/>
    <w:rsid w:val="002A1660"/>
    <w:rsid w:val="002A26EB"/>
    <w:rsid w:val="002A2709"/>
    <w:rsid w:val="002A412F"/>
    <w:rsid w:val="002A42D6"/>
    <w:rsid w:val="002A50D4"/>
    <w:rsid w:val="002A5C06"/>
    <w:rsid w:val="002A62DB"/>
    <w:rsid w:val="002B08E2"/>
    <w:rsid w:val="002B1DCC"/>
    <w:rsid w:val="002B237A"/>
    <w:rsid w:val="002B27A0"/>
    <w:rsid w:val="002B2F9C"/>
    <w:rsid w:val="002B3806"/>
    <w:rsid w:val="002B3F15"/>
    <w:rsid w:val="002B4152"/>
    <w:rsid w:val="002B4181"/>
    <w:rsid w:val="002B429A"/>
    <w:rsid w:val="002B453A"/>
    <w:rsid w:val="002B506C"/>
    <w:rsid w:val="002B55C2"/>
    <w:rsid w:val="002B579D"/>
    <w:rsid w:val="002B58D8"/>
    <w:rsid w:val="002B5AE4"/>
    <w:rsid w:val="002B6043"/>
    <w:rsid w:val="002B619E"/>
    <w:rsid w:val="002B7397"/>
    <w:rsid w:val="002B7F00"/>
    <w:rsid w:val="002C0C60"/>
    <w:rsid w:val="002C0EFB"/>
    <w:rsid w:val="002C10C2"/>
    <w:rsid w:val="002C1DD5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62E"/>
    <w:rsid w:val="002D1BC5"/>
    <w:rsid w:val="002D1FF8"/>
    <w:rsid w:val="002D220F"/>
    <w:rsid w:val="002D2968"/>
    <w:rsid w:val="002D2DA0"/>
    <w:rsid w:val="002D3777"/>
    <w:rsid w:val="002D3834"/>
    <w:rsid w:val="002D3D32"/>
    <w:rsid w:val="002D4419"/>
    <w:rsid w:val="002D51AB"/>
    <w:rsid w:val="002D5369"/>
    <w:rsid w:val="002D5485"/>
    <w:rsid w:val="002D56E4"/>
    <w:rsid w:val="002D602E"/>
    <w:rsid w:val="002D6870"/>
    <w:rsid w:val="002D68A3"/>
    <w:rsid w:val="002D69CD"/>
    <w:rsid w:val="002D6C41"/>
    <w:rsid w:val="002D7203"/>
    <w:rsid w:val="002D7346"/>
    <w:rsid w:val="002D75F6"/>
    <w:rsid w:val="002D7663"/>
    <w:rsid w:val="002D76BC"/>
    <w:rsid w:val="002D7AA9"/>
    <w:rsid w:val="002D7ABE"/>
    <w:rsid w:val="002D7C71"/>
    <w:rsid w:val="002E004C"/>
    <w:rsid w:val="002E0244"/>
    <w:rsid w:val="002E057D"/>
    <w:rsid w:val="002E0DE9"/>
    <w:rsid w:val="002E15E7"/>
    <w:rsid w:val="002E1BB3"/>
    <w:rsid w:val="002E1CB6"/>
    <w:rsid w:val="002E1FC4"/>
    <w:rsid w:val="002E25B7"/>
    <w:rsid w:val="002E2818"/>
    <w:rsid w:val="002E281E"/>
    <w:rsid w:val="002E2D32"/>
    <w:rsid w:val="002E360E"/>
    <w:rsid w:val="002E3E9E"/>
    <w:rsid w:val="002E4CA0"/>
    <w:rsid w:val="002E4FF0"/>
    <w:rsid w:val="002E57C2"/>
    <w:rsid w:val="002E5943"/>
    <w:rsid w:val="002E5FF9"/>
    <w:rsid w:val="002E62B2"/>
    <w:rsid w:val="002E63FB"/>
    <w:rsid w:val="002E6454"/>
    <w:rsid w:val="002E65AF"/>
    <w:rsid w:val="002E6DE3"/>
    <w:rsid w:val="002E759C"/>
    <w:rsid w:val="002E770F"/>
    <w:rsid w:val="002E778F"/>
    <w:rsid w:val="002E781E"/>
    <w:rsid w:val="002E78DD"/>
    <w:rsid w:val="002F051A"/>
    <w:rsid w:val="002F0549"/>
    <w:rsid w:val="002F0856"/>
    <w:rsid w:val="002F0A08"/>
    <w:rsid w:val="002F0AFB"/>
    <w:rsid w:val="002F10DF"/>
    <w:rsid w:val="002F121E"/>
    <w:rsid w:val="002F18AE"/>
    <w:rsid w:val="002F19E3"/>
    <w:rsid w:val="002F1F10"/>
    <w:rsid w:val="002F3257"/>
    <w:rsid w:val="002F33E3"/>
    <w:rsid w:val="002F35CA"/>
    <w:rsid w:val="002F3B3C"/>
    <w:rsid w:val="002F3D0A"/>
    <w:rsid w:val="002F4038"/>
    <w:rsid w:val="002F4164"/>
    <w:rsid w:val="002F4188"/>
    <w:rsid w:val="002F4BA8"/>
    <w:rsid w:val="002F648A"/>
    <w:rsid w:val="002F685F"/>
    <w:rsid w:val="002F6F30"/>
    <w:rsid w:val="002F6FA1"/>
    <w:rsid w:val="002F76D9"/>
    <w:rsid w:val="002F7C1E"/>
    <w:rsid w:val="003000F4"/>
    <w:rsid w:val="0030015E"/>
    <w:rsid w:val="003001E2"/>
    <w:rsid w:val="0030037A"/>
    <w:rsid w:val="003003E2"/>
    <w:rsid w:val="00301D2A"/>
    <w:rsid w:val="00301EC3"/>
    <w:rsid w:val="00302D01"/>
    <w:rsid w:val="00302D84"/>
    <w:rsid w:val="00302FDF"/>
    <w:rsid w:val="00303A68"/>
    <w:rsid w:val="00304B24"/>
    <w:rsid w:val="00304D95"/>
    <w:rsid w:val="0030511F"/>
    <w:rsid w:val="003053F4"/>
    <w:rsid w:val="003057BF"/>
    <w:rsid w:val="00305E89"/>
    <w:rsid w:val="003067C7"/>
    <w:rsid w:val="00306C73"/>
    <w:rsid w:val="0030753E"/>
    <w:rsid w:val="003114AF"/>
    <w:rsid w:val="003117CE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5E2E"/>
    <w:rsid w:val="00316490"/>
    <w:rsid w:val="00316769"/>
    <w:rsid w:val="003169BB"/>
    <w:rsid w:val="0031703F"/>
    <w:rsid w:val="0031735C"/>
    <w:rsid w:val="0031757B"/>
    <w:rsid w:val="00317909"/>
    <w:rsid w:val="00320C6A"/>
    <w:rsid w:val="003212AA"/>
    <w:rsid w:val="00321AF1"/>
    <w:rsid w:val="003227EF"/>
    <w:rsid w:val="0032294C"/>
    <w:rsid w:val="0032298D"/>
    <w:rsid w:val="003238BB"/>
    <w:rsid w:val="00323D30"/>
    <w:rsid w:val="003240A0"/>
    <w:rsid w:val="00325135"/>
    <w:rsid w:val="003254E0"/>
    <w:rsid w:val="00325DC9"/>
    <w:rsid w:val="00325DD9"/>
    <w:rsid w:val="003263F0"/>
    <w:rsid w:val="00326BEF"/>
    <w:rsid w:val="00326C76"/>
    <w:rsid w:val="0033055E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29"/>
    <w:rsid w:val="00342D89"/>
    <w:rsid w:val="003437DD"/>
    <w:rsid w:val="00343AE9"/>
    <w:rsid w:val="00343BAD"/>
    <w:rsid w:val="00344B58"/>
    <w:rsid w:val="00344D23"/>
    <w:rsid w:val="0034686F"/>
    <w:rsid w:val="00346D56"/>
    <w:rsid w:val="00346F2A"/>
    <w:rsid w:val="003473EF"/>
    <w:rsid w:val="003474BE"/>
    <w:rsid w:val="00347A1B"/>
    <w:rsid w:val="00347E82"/>
    <w:rsid w:val="0035069B"/>
    <w:rsid w:val="0035085E"/>
    <w:rsid w:val="003511FA"/>
    <w:rsid w:val="00351D88"/>
    <w:rsid w:val="0035252F"/>
    <w:rsid w:val="003529CB"/>
    <w:rsid w:val="00352E51"/>
    <w:rsid w:val="0035305D"/>
    <w:rsid w:val="003530B8"/>
    <w:rsid w:val="00353654"/>
    <w:rsid w:val="003536EB"/>
    <w:rsid w:val="0035370A"/>
    <w:rsid w:val="00353954"/>
    <w:rsid w:val="00353AFC"/>
    <w:rsid w:val="00353FB7"/>
    <w:rsid w:val="00355856"/>
    <w:rsid w:val="00355A83"/>
    <w:rsid w:val="003564FD"/>
    <w:rsid w:val="003569A0"/>
    <w:rsid w:val="00356EEB"/>
    <w:rsid w:val="0035785A"/>
    <w:rsid w:val="00357973"/>
    <w:rsid w:val="00357C36"/>
    <w:rsid w:val="00357F64"/>
    <w:rsid w:val="00360102"/>
    <w:rsid w:val="003613D1"/>
    <w:rsid w:val="00361443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553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6D2"/>
    <w:rsid w:val="00377AAB"/>
    <w:rsid w:val="00380A8B"/>
    <w:rsid w:val="003812AA"/>
    <w:rsid w:val="003812B7"/>
    <w:rsid w:val="0038231E"/>
    <w:rsid w:val="00382FA3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90ADE"/>
    <w:rsid w:val="003912B9"/>
    <w:rsid w:val="0039256C"/>
    <w:rsid w:val="00392B28"/>
    <w:rsid w:val="00392B52"/>
    <w:rsid w:val="00392F19"/>
    <w:rsid w:val="0039397D"/>
    <w:rsid w:val="003955CB"/>
    <w:rsid w:val="00395C43"/>
    <w:rsid w:val="00395CB7"/>
    <w:rsid w:val="00396046"/>
    <w:rsid w:val="003A0723"/>
    <w:rsid w:val="003A0920"/>
    <w:rsid w:val="003A1088"/>
    <w:rsid w:val="003A1265"/>
    <w:rsid w:val="003A1403"/>
    <w:rsid w:val="003A23EF"/>
    <w:rsid w:val="003A2626"/>
    <w:rsid w:val="003A3019"/>
    <w:rsid w:val="003A3143"/>
    <w:rsid w:val="003A32FD"/>
    <w:rsid w:val="003A53ED"/>
    <w:rsid w:val="003A564A"/>
    <w:rsid w:val="003A5713"/>
    <w:rsid w:val="003A5FFA"/>
    <w:rsid w:val="003A61DF"/>
    <w:rsid w:val="003A6855"/>
    <w:rsid w:val="003A731C"/>
    <w:rsid w:val="003A7A8C"/>
    <w:rsid w:val="003A7BB0"/>
    <w:rsid w:val="003A7EFE"/>
    <w:rsid w:val="003A7F17"/>
    <w:rsid w:val="003B008C"/>
    <w:rsid w:val="003B04D7"/>
    <w:rsid w:val="003B08C6"/>
    <w:rsid w:val="003B118C"/>
    <w:rsid w:val="003B195A"/>
    <w:rsid w:val="003B21A1"/>
    <w:rsid w:val="003B3999"/>
    <w:rsid w:val="003B3B62"/>
    <w:rsid w:val="003B3E91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2AE"/>
    <w:rsid w:val="003C3775"/>
    <w:rsid w:val="003C4529"/>
    <w:rsid w:val="003C4725"/>
    <w:rsid w:val="003C587C"/>
    <w:rsid w:val="003C5ECB"/>
    <w:rsid w:val="003C696F"/>
    <w:rsid w:val="003D0317"/>
    <w:rsid w:val="003D0980"/>
    <w:rsid w:val="003D0B79"/>
    <w:rsid w:val="003D0DC4"/>
    <w:rsid w:val="003D138D"/>
    <w:rsid w:val="003D140A"/>
    <w:rsid w:val="003D1B67"/>
    <w:rsid w:val="003D26D0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1F6"/>
    <w:rsid w:val="003D790F"/>
    <w:rsid w:val="003D7D2E"/>
    <w:rsid w:val="003E049B"/>
    <w:rsid w:val="003E12A7"/>
    <w:rsid w:val="003E1A9D"/>
    <w:rsid w:val="003E1C07"/>
    <w:rsid w:val="003E1D43"/>
    <w:rsid w:val="003E1F23"/>
    <w:rsid w:val="003E3D30"/>
    <w:rsid w:val="003E43C6"/>
    <w:rsid w:val="003E4723"/>
    <w:rsid w:val="003E4873"/>
    <w:rsid w:val="003E5029"/>
    <w:rsid w:val="003E5561"/>
    <w:rsid w:val="003E5BE5"/>
    <w:rsid w:val="003E5D57"/>
    <w:rsid w:val="003E5D74"/>
    <w:rsid w:val="003E5F9A"/>
    <w:rsid w:val="003E6347"/>
    <w:rsid w:val="003E63BE"/>
    <w:rsid w:val="003E6492"/>
    <w:rsid w:val="003E66AE"/>
    <w:rsid w:val="003E67F8"/>
    <w:rsid w:val="003E6ADF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7DB"/>
    <w:rsid w:val="003F3C43"/>
    <w:rsid w:val="003F40B5"/>
    <w:rsid w:val="003F4482"/>
    <w:rsid w:val="003F5175"/>
    <w:rsid w:val="003F546A"/>
    <w:rsid w:val="003F585B"/>
    <w:rsid w:val="003F6354"/>
    <w:rsid w:val="003F65D9"/>
    <w:rsid w:val="003F6641"/>
    <w:rsid w:val="003F6B3C"/>
    <w:rsid w:val="003F6E89"/>
    <w:rsid w:val="003F7BFB"/>
    <w:rsid w:val="00400050"/>
    <w:rsid w:val="004000BB"/>
    <w:rsid w:val="004006E4"/>
    <w:rsid w:val="00400911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4395"/>
    <w:rsid w:val="00404E9F"/>
    <w:rsid w:val="004058A4"/>
    <w:rsid w:val="00405B71"/>
    <w:rsid w:val="00405F87"/>
    <w:rsid w:val="004068B0"/>
    <w:rsid w:val="00406BB7"/>
    <w:rsid w:val="00406CBD"/>
    <w:rsid w:val="004072CB"/>
    <w:rsid w:val="00407C45"/>
    <w:rsid w:val="00407D9C"/>
    <w:rsid w:val="00407F1C"/>
    <w:rsid w:val="0041015C"/>
    <w:rsid w:val="004105AD"/>
    <w:rsid w:val="00410CC8"/>
    <w:rsid w:val="00410F84"/>
    <w:rsid w:val="0041133C"/>
    <w:rsid w:val="00411B5B"/>
    <w:rsid w:val="00411C46"/>
    <w:rsid w:val="00411DF9"/>
    <w:rsid w:val="0041252D"/>
    <w:rsid w:val="00412623"/>
    <w:rsid w:val="0041326C"/>
    <w:rsid w:val="00414373"/>
    <w:rsid w:val="00414F25"/>
    <w:rsid w:val="004152E7"/>
    <w:rsid w:val="004158FD"/>
    <w:rsid w:val="00415909"/>
    <w:rsid w:val="00415967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3246E"/>
    <w:rsid w:val="0043255E"/>
    <w:rsid w:val="00432C69"/>
    <w:rsid w:val="00433070"/>
    <w:rsid w:val="0043354D"/>
    <w:rsid w:val="00434036"/>
    <w:rsid w:val="004341D8"/>
    <w:rsid w:val="00434492"/>
    <w:rsid w:val="00434BA4"/>
    <w:rsid w:val="00435239"/>
    <w:rsid w:val="00435B7E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58C8"/>
    <w:rsid w:val="0044648B"/>
    <w:rsid w:val="00447717"/>
    <w:rsid w:val="00447F77"/>
    <w:rsid w:val="004502C5"/>
    <w:rsid w:val="004504AC"/>
    <w:rsid w:val="00450F58"/>
    <w:rsid w:val="0045101B"/>
    <w:rsid w:val="004519E9"/>
    <w:rsid w:val="00451DED"/>
    <w:rsid w:val="004525A7"/>
    <w:rsid w:val="00452B06"/>
    <w:rsid w:val="004540B9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0A00"/>
    <w:rsid w:val="00461256"/>
    <w:rsid w:val="004616E2"/>
    <w:rsid w:val="0046179A"/>
    <w:rsid w:val="00461B5F"/>
    <w:rsid w:val="00461BCF"/>
    <w:rsid w:val="00461F7A"/>
    <w:rsid w:val="00462C36"/>
    <w:rsid w:val="00462C93"/>
    <w:rsid w:val="004630E5"/>
    <w:rsid w:val="00463E20"/>
    <w:rsid w:val="00463FC8"/>
    <w:rsid w:val="00464C6E"/>
    <w:rsid w:val="004660A8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0C89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7D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356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87FB0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443"/>
    <w:rsid w:val="004956A7"/>
    <w:rsid w:val="00495828"/>
    <w:rsid w:val="00496098"/>
    <w:rsid w:val="0049613A"/>
    <w:rsid w:val="004968B8"/>
    <w:rsid w:val="00496995"/>
    <w:rsid w:val="004969FD"/>
    <w:rsid w:val="0049716C"/>
    <w:rsid w:val="00497366"/>
    <w:rsid w:val="004976B2"/>
    <w:rsid w:val="00497DDF"/>
    <w:rsid w:val="004A0164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6B3D"/>
    <w:rsid w:val="004B7248"/>
    <w:rsid w:val="004B74AF"/>
    <w:rsid w:val="004B74EA"/>
    <w:rsid w:val="004B761F"/>
    <w:rsid w:val="004B79ED"/>
    <w:rsid w:val="004C055C"/>
    <w:rsid w:val="004C08FA"/>
    <w:rsid w:val="004C1013"/>
    <w:rsid w:val="004C1241"/>
    <w:rsid w:val="004C15D2"/>
    <w:rsid w:val="004C2043"/>
    <w:rsid w:val="004C22C4"/>
    <w:rsid w:val="004C293B"/>
    <w:rsid w:val="004C31C4"/>
    <w:rsid w:val="004C3807"/>
    <w:rsid w:val="004C41E0"/>
    <w:rsid w:val="004C4D74"/>
    <w:rsid w:val="004C4F04"/>
    <w:rsid w:val="004C566C"/>
    <w:rsid w:val="004C6004"/>
    <w:rsid w:val="004C636D"/>
    <w:rsid w:val="004C7AB1"/>
    <w:rsid w:val="004D098F"/>
    <w:rsid w:val="004D0D72"/>
    <w:rsid w:val="004D14DA"/>
    <w:rsid w:val="004D15F0"/>
    <w:rsid w:val="004D18EF"/>
    <w:rsid w:val="004D1B61"/>
    <w:rsid w:val="004D21F9"/>
    <w:rsid w:val="004D23A1"/>
    <w:rsid w:val="004D24D3"/>
    <w:rsid w:val="004D25AF"/>
    <w:rsid w:val="004D2D26"/>
    <w:rsid w:val="004D2E91"/>
    <w:rsid w:val="004D37EA"/>
    <w:rsid w:val="004D3F26"/>
    <w:rsid w:val="004D4023"/>
    <w:rsid w:val="004D46A2"/>
    <w:rsid w:val="004D4F9E"/>
    <w:rsid w:val="004D58D1"/>
    <w:rsid w:val="004D5D34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6F6"/>
    <w:rsid w:val="004F1B48"/>
    <w:rsid w:val="004F21A4"/>
    <w:rsid w:val="004F244E"/>
    <w:rsid w:val="004F2BE3"/>
    <w:rsid w:val="004F2D26"/>
    <w:rsid w:val="004F3090"/>
    <w:rsid w:val="004F310B"/>
    <w:rsid w:val="004F3431"/>
    <w:rsid w:val="004F3719"/>
    <w:rsid w:val="004F3CF2"/>
    <w:rsid w:val="004F5A18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3317"/>
    <w:rsid w:val="005037F0"/>
    <w:rsid w:val="00503C0D"/>
    <w:rsid w:val="0050505A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7BF"/>
    <w:rsid w:val="005173A6"/>
    <w:rsid w:val="00517409"/>
    <w:rsid w:val="00520066"/>
    <w:rsid w:val="005206A4"/>
    <w:rsid w:val="005207EA"/>
    <w:rsid w:val="00520923"/>
    <w:rsid w:val="005216CC"/>
    <w:rsid w:val="005235B9"/>
    <w:rsid w:val="00523DAE"/>
    <w:rsid w:val="00524B47"/>
    <w:rsid w:val="00524E5D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1246"/>
    <w:rsid w:val="005324B1"/>
    <w:rsid w:val="00533FC1"/>
    <w:rsid w:val="0053403A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496"/>
    <w:rsid w:val="00551B43"/>
    <w:rsid w:val="00552B3E"/>
    <w:rsid w:val="00553013"/>
    <w:rsid w:val="005531FE"/>
    <w:rsid w:val="00553470"/>
    <w:rsid w:val="00553FD4"/>
    <w:rsid w:val="00555284"/>
    <w:rsid w:val="005553A9"/>
    <w:rsid w:val="00555E12"/>
    <w:rsid w:val="0055628A"/>
    <w:rsid w:val="00556555"/>
    <w:rsid w:val="00557011"/>
    <w:rsid w:val="00557F9F"/>
    <w:rsid w:val="00561511"/>
    <w:rsid w:val="00561E41"/>
    <w:rsid w:val="00561EE0"/>
    <w:rsid w:val="00563104"/>
    <w:rsid w:val="00563699"/>
    <w:rsid w:val="00563744"/>
    <w:rsid w:val="005642AF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63"/>
    <w:rsid w:val="00567CA7"/>
    <w:rsid w:val="00567D53"/>
    <w:rsid w:val="00567FDC"/>
    <w:rsid w:val="00571329"/>
    <w:rsid w:val="00572166"/>
    <w:rsid w:val="0057265C"/>
    <w:rsid w:val="00572D54"/>
    <w:rsid w:val="005730FC"/>
    <w:rsid w:val="00573768"/>
    <w:rsid w:val="005737F2"/>
    <w:rsid w:val="00573885"/>
    <w:rsid w:val="00573897"/>
    <w:rsid w:val="00573BED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7A3"/>
    <w:rsid w:val="0058089A"/>
    <w:rsid w:val="00580915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950"/>
    <w:rsid w:val="005832A1"/>
    <w:rsid w:val="00583A7D"/>
    <w:rsid w:val="00584476"/>
    <w:rsid w:val="00584DDD"/>
    <w:rsid w:val="00584F87"/>
    <w:rsid w:val="005851E3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4717"/>
    <w:rsid w:val="00595D99"/>
    <w:rsid w:val="005973AA"/>
    <w:rsid w:val="00597B01"/>
    <w:rsid w:val="005A0586"/>
    <w:rsid w:val="005A09DB"/>
    <w:rsid w:val="005A0BF4"/>
    <w:rsid w:val="005A1534"/>
    <w:rsid w:val="005A162E"/>
    <w:rsid w:val="005A172E"/>
    <w:rsid w:val="005A180A"/>
    <w:rsid w:val="005A1E4F"/>
    <w:rsid w:val="005A1EE4"/>
    <w:rsid w:val="005A3573"/>
    <w:rsid w:val="005A3ADF"/>
    <w:rsid w:val="005A3DCD"/>
    <w:rsid w:val="005A42BC"/>
    <w:rsid w:val="005A437B"/>
    <w:rsid w:val="005A48F1"/>
    <w:rsid w:val="005A4EF1"/>
    <w:rsid w:val="005A565E"/>
    <w:rsid w:val="005A57E3"/>
    <w:rsid w:val="005A5945"/>
    <w:rsid w:val="005A6E1A"/>
    <w:rsid w:val="005A6FD7"/>
    <w:rsid w:val="005A7241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618"/>
    <w:rsid w:val="005B38A7"/>
    <w:rsid w:val="005B49B5"/>
    <w:rsid w:val="005B525B"/>
    <w:rsid w:val="005B546A"/>
    <w:rsid w:val="005B6974"/>
    <w:rsid w:val="005B6C8A"/>
    <w:rsid w:val="005C02F7"/>
    <w:rsid w:val="005C0B96"/>
    <w:rsid w:val="005C0F04"/>
    <w:rsid w:val="005C1F78"/>
    <w:rsid w:val="005C235A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E3F"/>
    <w:rsid w:val="005C5EF2"/>
    <w:rsid w:val="005C5FDE"/>
    <w:rsid w:val="005D05E0"/>
    <w:rsid w:val="005D07D7"/>
    <w:rsid w:val="005D131F"/>
    <w:rsid w:val="005D1BAE"/>
    <w:rsid w:val="005D2137"/>
    <w:rsid w:val="005D2831"/>
    <w:rsid w:val="005D3333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927"/>
    <w:rsid w:val="005D6CAF"/>
    <w:rsid w:val="005D7780"/>
    <w:rsid w:val="005D7D79"/>
    <w:rsid w:val="005E012D"/>
    <w:rsid w:val="005E052E"/>
    <w:rsid w:val="005E09A8"/>
    <w:rsid w:val="005E0C33"/>
    <w:rsid w:val="005E198C"/>
    <w:rsid w:val="005E2EC4"/>
    <w:rsid w:val="005E34BF"/>
    <w:rsid w:val="005E56E6"/>
    <w:rsid w:val="005E64F8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2F0"/>
    <w:rsid w:val="005F2E36"/>
    <w:rsid w:val="005F3949"/>
    <w:rsid w:val="005F3A19"/>
    <w:rsid w:val="005F4036"/>
    <w:rsid w:val="005F4580"/>
    <w:rsid w:val="005F4728"/>
    <w:rsid w:val="005F4A81"/>
    <w:rsid w:val="005F54BB"/>
    <w:rsid w:val="005F600F"/>
    <w:rsid w:val="005F6143"/>
    <w:rsid w:val="005F614B"/>
    <w:rsid w:val="005F6482"/>
    <w:rsid w:val="005F673C"/>
    <w:rsid w:val="005F6B18"/>
    <w:rsid w:val="005F72BB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B8A"/>
    <w:rsid w:val="00607FC0"/>
    <w:rsid w:val="00607FE8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40"/>
    <w:rsid w:val="00617BDA"/>
    <w:rsid w:val="00617F50"/>
    <w:rsid w:val="00617F62"/>
    <w:rsid w:val="00620108"/>
    <w:rsid w:val="006203B4"/>
    <w:rsid w:val="00621411"/>
    <w:rsid w:val="006214C0"/>
    <w:rsid w:val="006219C0"/>
    <w:rsid w:val="00621C68"/>
    <w:rsid w:val="00621CE5"/>
    <w:rsid w:val="00621D6E"/>
    <w:rsid w:val="0062296D"/>
    <w:rsid w:val="00622A08"/>
    <w:rsid w:val="006238C1"/>
    <w:rsid w:val="00623A6C"/>
    <w:rsid w:val="00623F6F"/>
    <w:rsid w:val="00624272"/>
    <w:rsid w:val="0062472C"/>
    <w:rsid w:val="00626029"/>
    <w:rsid w:val="00630488"/>
    <w:rsid w:val="0063122E"/>
    <w:rsid w:val="00631E21"/>
    <w:rsid w:val="00632033"/>
    <w:rsid w:val="00632107"/>
    <w:rsid w:val="0063268B"/>
    <w:rsid w:val="0063294A"/>
    <w:rsid w:val="00632DFE"/>
    <w:rsid w:val="006334FC"/>
    <w:rsid w:val="00633773"/>
    <w:rsid w:val="00633A6B"/>
    <w:rsid w:val="00634A68"/>
    <w:rsid w:val="00634BDB"/>
    <w:rsid w:val="006351DD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78F"/>
    <w:rsid w:val="00636B4B"/>
    <w:rsid w:val="00636CC3"/>
    <w:rsid w:val="00637106"/>
    <w:rsid w:val="006372D3"/>
    <w:rsid w:val="00637F45"/>
    <w:rsid w:val="0064002D"/>
    <w:rsid w:val="006400E9"/>
    <w:rsid w:val="00640289"/>
    <w:rsid w:val="0064036C"/>
    <w:rsid w:val="006408C9"/>
    <w:rsid w:val="00640B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5B5"/>
    <w:rsid w:val="00645E3E"/>
    <w:rsid w:val="00646290"/>
    <w:rsid w:val="00646531"/>
    <w:rsid w:val="00646950"/>
    <w:rsid w:val="00646AF7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4A4"/>
    <w:rsid w:val="00653BDF"/>
    <w:rsid w:val="006542B0"/>
    <w:rsid w:val="006543EC"/>
    <w:rsid w:val="00654411"/>
    <w:rsid w:val="00654CE8"/>
    <w:rsid w:val="0065543E"/>
    <w:rsid w:val="00655DBA"/>
    <w:rsid w:val="006567D5"/>
    <w:rsid w:val="0065695B"/>
    <w:rsid w:val="00656A1D"/>
    <w:rsid w:val="00656AAF"/>
    <w:rsid w:val="0065723F"/>
    <w:rsid w:val="00657A33"/>
    <w:rsid w:val="00657DEE"/>
    <w:rsid w:val="00657E0A"/>
    <w:rsid w:val="006601B2"/>
    <w:rsid w:val="00662AF4"/>
    <w:rsid w:val="00662BFF"/>
    <w:rsid w:val="00662DB9"/>
    <w:rsid w:val="00662EE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67137"/>
    <w:rsid w:val="00670994"/>
    <w:rsid w:val="00670EB9"/>
    <w:rsid w:val="006722B1"/>
    <w:rsid w:val="0067279A"/>
    <w:rsid w:val="0067387B"/>
    <w:rsid w:val="00675243"/>
    <w:rsid w:val="0067543A"/>
    <w:rsid w:val="00675885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465"/>
    <w:rsid w:val="00682A0D"/>
    <w:rsid w:val="00682DAC"/>
    <w:rsid w:val="00682FDF"/>
    <w:rsid w:val="006836BD"/>
    <w:rsid w:val="00683D08"/>
    <w:rsid w:val="00684128"/>
    <w:rsid w:val="00684B38"/>
    <w:rsid w:val="00685A25"/>
    <w:rsid w:val="00686005"/>
    <w:rsid w:val="006860CD"/>
    <w:rsid w:val="00686500"/>
    <w:rsid w:val="00686686"/>
    <w:rsid w:val="006867ED"/>
    <w:rsid w:val="00686868"/>
    <w:rsid w:val="00686F4C"/>
    <w:rsid w:val="00687DD0"/>
    <w:rsid w:val="00691BF2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605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418"/>
    <w:rsid w:val="006B16DE"/>
    <w:rsid w:val="006B1F85"/>
    <w:rsid w:val="006B1FD0"/>
    <w:rsid w:val="006B26A9"/>
    <w:rsid w:val="006B32A4"/>
    <w:rsid w:val="006B32A9"/>
    <w:rsid w:val="006B33D8"/>
    <w:rsid w:val="006B36BD"/>
    <w:rsid w:val="006B38E1"/>
    <w:rsid w:val="006B3939"/>
    <w:rsid w:val="006B3A9F"/>
    <w:rsid w:val="006B4111"/>
    <w:rsid w:val="006B4438"/>
    <w:rsid w:val="006B4CFA"/>
    <w:rsid w:val="006B5205"/>
    <w:rsid w:val="006B5232"/>
    <w:rsid w:val="006B5440"/>
    <w:rsid w:val="006B557F"/>
    <w:rsid w:val="006B5C6F"/>
    <w:rsid w:val="006B61E2"/>
    <w:rsid w:val="006B6CC8"/>
    <w:rsid w:val="006B6E7D"/>
    <w:rsid w:val="006B76BC"/>
    <w:rsid w:val="006B7EB7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015"/>
    <w:rsid w:val="006D127D"/>
    <w:rsid w:val="006D1615"/>
    <w:rsid w:val="006D1A18"/>
    <w:rsid w:val="006D2108"/>
    <w:rsid w:val="006D2634"/>
    <w:rsid w:val="006D28B6"/>
    <w:rsid w:val="006D2D74"/>
    <w:rsid w:val="006D2F83"/>
    <w:rsid w:val="006D3273"/>
    <w:rsid w:val="006D3814"/>
    <w:rsid w:val="006D3AEB"/>
    <w:rsid w:val="006D495D"/>
    <w:rsid w:val="006D4B74"/>
    <w:rsid w:val="006D57AD"/>
    <w:rsid w:val="006D5C03"/>
    <w:rsid w:val="006D5E89"/>
    <w:rsid w:val="006D6132"/>
    <w:rsid w:val="006D68EC"/>
    <w:rsid w:val="006E030E"/>
    <w:rsid w:val="006E044D"/>
    <w:rsid w:val="006E061E"/>
    <w:rsid w:val="006E06A0"/>
    <w:rsid w:val="006E1D1D"/>
    <w:rsid w:val="006E1E61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2B9"/>
    <w:rsid w:val="006E75BC"/>
    <w:rsid w:val="006E78D8"/>
    <w:rsid w:val="006E7BB1"/>
    <w:rsid w:val="006F050A"/>
    <w:rsid w:val="006F10D5"/>
    <w:rsid w:val="006F22D0"/>
    <w:rsid w:val="006F27A1"/>
    <w:rsid w:val="006F2F96"/>
    <w:rsid w:val="006F38F8"/>
    <w:rsid w:val="006F3F3F"/>
    <w:rsid w:val="006F41B4"/>
    <w:rsid w:val="006F4AAC"/>
    <w:rsid w:val="006F5331"/>
    <w:rsid w:val="006F576D"/>
    <w:rsid w:val="006F58AF"/>
    <w:rsid w:val="006F5FFE"/>
    <w:rsid w:val="006F7C4D"/>
    <w:rsid w:val="006F7F72"/>
    <w:rsid w:val="007008F8"/>
    <w:rsid w:val="00700C5A"/>
    <w:rsid w:val="00700CEB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609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3C2"/>
    <w:rsid w:val="0071081B"/>
    <w:rsid w:val="0071178D"/>
    <w:rsid w:val="0071421D"/>
    <w:rsid w:val="0071463A"/>
    <w:rsid w:val="0071473F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21"/>
    <w:rsid w:val="00721036"/>
    <w:rsid w:val="00721577"/>
    <w:rsid w:val="00722168"/>
    <w:rsid w:val="0072232B"/>
    <w:rsid w:val="00723E5A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4FC3"/>
    <w:rsid w:val="00735477"/>
    <w:rsid w:val="0073547D"/>
    <w:rsid w:val="00735ACA"/>
    <w:rsid w:val="00735B13"/>
    <w:rsid w:val="00736F64"/>
    <w:rsid w:val="007371DA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049"/>
    <w:rsid w:val="00744734"/>
    <w:rsid w:val="00745413"/>
    <w:rsid w:val="007455DC"/>
    <w:rsid w:val="00745B80"/>
    <w:rsid w:val="00745C90"/>
    <w:rsid w:val="007460AD"/>
    <w:rsid w:val="0074613A"/>
    <w:rsid w:val="00746B28"/>
    <w:rsid w:val="00747ECF"/>
    <w:rsid w:val="0075003F"/>
    <w:rsid w:val="00750DF3"/>
    <w:rsid w:val="00750EC4"/>
    <w:rsid w:val="0075221B"/>
    <w:rsid w:val="00753276"/>
    <w:rsid w:val="007544FB"/>
    <w:rsid w:val="00755CF0"/>
    <w:rsid w:val="0075656F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360"/>
    <w:rsid w:val="00766C09"/>
    <w:rsid w:val="00766EE9"/>
    <w:rsid w:val="007672A6"/>
    <w:rsid w:val="00767381"/>
    <w:rsid w:val="007676EB"/>
    <w:rsid w:val="007677EB"/>
    <w:rsid w:val="007677FF"/>
    <w:rsid w:val="007707A6"/>
    <w:rsid w:val="00770851"/>
    <w:rsid w:val="00770D11"/>
    <w:rsid w:val="007715D6"/>
    <w:rsid w:val="00771778"/>
    <w:rsid w:val="007717F9"/>
    <w:rsid w:val="007720E2"/>
    <w:rsid w:val="007720F3"/>
    <w:rsid w:val="007721F3"/>
    <w:rsid w:val="00772226"/>
    <w:rsid w:val="00773BC7"/>
    <w:rsid w:val="00774C4B"/>
    <w:rsid w:val="00774CEA"/>
    <w:rsid w:val="0077518E"/>
    <w:rsid w:val="00775654"/>
    <w:rsid w:val="007756C6"/>
    <w:rsid w:val="007756CC"/>
    <w:rsid w:val="00775D2D"/>
    <w:rsid w:val="0077612B"/>
    <w:rsid w:val="00776294"/>
    <w:rsid w:val="007763C0"/>
    <w:rsid w:val="00776700"/>
    <w:rsid w:val="00776A92"/>
    <w:rsid w:val="00776B39"/>
    <w:rsid w:val="00776F16"/>
    <w:rsid w:val="007772FF"/>
    <w:rsid w:val="00777377"/>
    <w:rsid w:val="00777804"/>
    <w:rsid w:val="00780D19"/>
    <w:rsid w:val="0078142D"/>
    <w:rsid w:val="00781996"/>
    <w:rsid w:val="00781B87"/>
    <w:rsid w:val="00781D9E"/>
    <w:rsid w:val="007820FD"/>
    <w:rsid w:val="00782859"/>
    <w:rsid w:val="00782EF6"/>
    <w:rsid w:val="007838F5"/>
    <w:rsid w:val="007841DF"/>
    <w:rsid w:val="007843BD"/>
    <w:rsid w:val="007846C8"/>
    <w:rsid w:val="00784FF0"/>
    <w:rsid w:val="00785242"/>
    <w:rsid w:val="00785E5F"/>
    <w:rsid w:val="00786386"/>
    <w:rsid w:val="00786D3F"/>
    <w:rsid w:val="00786E45"/>
    <w:rsid w:val="007879B3"/>
    <w:rsid w:val="00787B0A"/>
    <w:rsid w:val="0079025B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017"/>
    <w:rsid w:val="007A2393"/>
    <w:rsid w:val="007A2D98"/>
    <w:rsid w:val="007A2E5E"/>
    <w:rsid w:val="007A3552"/>
    <w:rsid w:val="007A45DB"/>
    <w:rsid w:val="007A4F23"/>
    <w:rsid w:val="007A59E7"/>
    <w:rsid w:val="007A5F14"/>
    <w:rsid w:val="007A69B2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6DBF"/>
    <w:rsid w:val="007B70C9"/>
    <w:rsid w:val="007B77D6"/>
    <w:rsid w:val="007C03B0"/>
    <w:rsid w:val="007C07FE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9E9"/>
    <w:rsid w:val="007C4CE7"/>
    <w:rsid w:val="007C5EC9"/>
    <w:rsid w:val="007C5F73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994"/>
    <w:rsid w:val="007D5F61"/>
    <w:rsid w:val="007D60A4"/>
    <w:rsid w:val="007D63D0"/>
    <w:rsid w:val="007D66D7"/>
    <w:rsid w:val="007D67BB"/>
    <w:rsid w:val="007D6B42"/>
    <w:rsid w:val="007D7043"/>
    <w:rsid w:val="007D77B1"/>
    <w:rsid w:val="007E08DE"/>
    <w:rsid w:val="007E0D80"/>
    <w:rsid w:val="007E1045"/>
    <w:rsid w:val="007E15A0"/>
    <w:rsid w:val="007E1BD0"/>
    <w:rsid w:val="007E1BDB"/>
    <w:rsid w:val="007E24E8"/>
    <w:rsid w:val="007E2635"/>
    <w:rsid w:val="007E35E0"/>
    <w:rsid w:val="007E4079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2C9"/>
    <w:rsid w:val="007F05B1"/>
    <w:rsid w:val="007F089F"/>
    <w:rsid w:val="007F09A6"/>
    <w:rsid w:val="007F0A62"/>
    <w:rsid w:val="007F0BCA"/>
    <w:rsid w:val="007F16FB"/>
    <w:rsid w:val="007F2521"/>
    <w:rsid w:val="007F3368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653E"/>
    <w:rsid w:val="00806C14"/>
    <w:rsid w:val="008071A0"/>
    <w:rsid w:val="00811799"/>
    <w:rsid w:val="00812D4B"/>
    <w:rsid w:val="00813390"/>
    <w:rsid w:val="008134DA"/>
    <w:rsid w:val="008138F4"/>
    <w:rsid w:val="00813D47"/>
    <w:rsid w:val="008143BF"/>
    <w:rsid w:val="00814FB4"/>
    <w:rsid w:val="00815690"/>
    <w:rsid w:val="00815B6A"/>
    <w:rsid w:val="00815C5A"/>
    <w:rsid w:val="00815CEB"/>
    <w:rsid w:val="00815FCF"/>
    <w:rsid w:val="008164A0"/>
    <w:rsid w:val="008164BE"/>
    <w:rsid w:val="00817353"/>
    <w:rsid w:val="00817567"/>
    <w:rsid w:val="008203DA"/>
    <w:rsid w:val="008208C9"/>
    <w:rsid w:val="00820919"/>
    <w:rsid w:val="00820B0B"/>
    <w:rsid w:val="008219AA"/>
    <w:rsid w:val="00822713"/>
    <w:rsid w:val="00822F6F"/>
    <w:rsid w:val="008230FB"/>
    <w:rsid w:val="0082451F"/>
    <w:rsid w:val="008246A2"/>
    <w:rsid w:val="00824C04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1F2F"/>
    <w:rsid w:val="00832462"/>
    <w:rsid w:val="008327EA"/>
    <w:rsid w:val="008346AF"/>
    <w:rsid w:val="0083538B"/>
    <w:rsid w:val="0083595C"/>
    <w:rsid w:val="00835A20"/>
    <w:rsid w:val="00835D50"/>
    <w:rsid w:val="00836256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7F0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788"/>
    <w:rsid w:val="00846B97"/>
    <w:rsid w:val="00846E5C"/>
    <w:rsid w:val="008471A3"/>
    <w:rsid w:val="00847A6C"/>
    <w:rsid w:val="008501F7"/>
    <w:rsid w:val="00850A70"/>
    <w:rsid w:val="00850AEC"/>
    <w:rsid w:val="00850E3B"/>
    <w:rsid w:val="0085135E"/>
    <w:rsid w:val="0085238D"/>
    <w:rsid w:val="0085263C"/>
    <w:rsid w:val="0085306D"/>
    <w:rsid w:val="0085320E"/>
    <w:rsid w:val="008536A1"/>
    <w:rsid w:val="00854094"/>
    <w:rsid w:val="0085450D"/>
    <w:rsid w:val="00854C5F"/>
    <w:rsid w:val="00855002"/>
    <w:rsid w:val="0085587C"/>
    <w:rsid w:val="00855BC0"/>
    <w:rsid w:val="00856355"/>
    <w:rsid w:val="008578C9"/>
    <w:rsid w:val="0085796F"/>
    <w:rsid w:val="00857C8A"/>
    <w:rsid w:val="00860620"/>
    <w:rsid w:val="00860792"/>
    <w:rsid w:val="008607F4"/>
    <w:rsid w:val="00862035"/>
    <w:rsid w:val="008622CF"/>
    <w:rsid w:val="00862662"/>
    <w:rsid w:val="00863197"/>
    <w:rsid w:val="00864058"/>
    <w:rsid w:val="00864666"/>
    <w:rsid w:val="00864DAF"/>
    <w:rsid w:val="008652B2"/>
    <w:rsid w:val="0086579C"/>
    <w:rsid w:val="00865D11"/>
    <w:rsid w:val="0086619C"/>
    <w:rsid w:val="0086672C"/>
    <w:rsid w:val="0086737D"/>
    <w:rsid w:val="0087062A"/>
    <w:rsid w:val="00870D14"/>
    <w:rsid w:val="00870D28"/>
    <w:rsid w:val="00870ED4"/>
    <w:rsid w:val="00871AB0"/>
    <w:rsid w:val="00871AE9"/>
    <w:rsid w:val="008721E5"/>
    <w:rsid w:val="008723A6"/>
    <w:rsid w:val="00872955"/>
    <w:rsid w:val="0087345B"/>
    <w:rsid w:val="00873B1C"/>
    <w:rsid w:val="00874206"/>
    <w:rsid w:val="00874331"/>
    <w:rsid w:val="008747E2"/>
    <w:rsid w:val="00874BEF"/>
    <w:rsid w:val="00875AA5"/>
    <w:rsid w:val="00875FA2"/>
    <w:rsid w:val="00876E2C"/>
    <w:rsid w:val="00877339"/>
    <w:rsid w:val="00880429"/>
    <w:rsid w:val="008817AA"/>
    <w:rsid w:val="00881F6E"/>
    <w:rsid w:val="00882391"/>
    <w:rsid w:val="00882973"/>
    <w:rsid w:val="00883116"/>
    <w:rsid w:val="008838D5"/>
    <w:rsid w:val="00883E90"/>
    <w:rsid w:val="00883FE1"/>
    <w:rsid w:val="00884D20"/>
    <w:rsid w:val="00884DA2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5383"/>
    <w:rsid w:val="00895BA2"/>
    <w:rsid w:val="0089628B"/>
    <w:rsid w:val="00896985"/>
    <w:rsid w:val="00896C5F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3850"/>
    <w:rsid w:val="008A4271"/>
    <w:rsid w:val="008A43EB"/>
    <w:rsid w:val="008A48EB"/>
    <w:rsid w:val="008A569E"/>
    <w:rsid w:val="008A5D7C"/>
    <w:rsid w:val="008A6534"/>
    <w:rsid w:val="008A6EE7"/>
    <w:rsid w:val="008A718D"/>
    <w:rsid w:val="008A738B"/>
    <w:rsid w:val="008A74C1"/>
    <w:rsid w:val="008A7AF9"/>
    <w:rsid w:val="008A7C2A"/>
    <w:rsid w:val="008B1EDA"/>
    <w:rsid w:val="008B1F6C"/>
    <w:rsid w:val="008B2942"/>
    <w:rsid w:val="008B351B"/>
    <w:rsid w:val="008B3986"/>
    <w:rsid w:val="008B45EF"/>
    <w:rsid w:val="008B460C"/>
    <w:rsid w:val="008B49F3"/>
    <w:rsid w:val="008B4D0B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33BE"/>
    <w:rsid w:val="008C472C"/>
    <w:rsid w:val="008C4C5C"/>
    <w:rsid w:val="008C5BD4"/>
    <w:rsid w:val="008C5DE7"/>
    <w:rsid w:val="008C604C"/>
    <w:rsid w:val="008C695B"/>
    <w:rsid w:val="008C7780"/>
    <w:rsid w:val="008C7AD7"/>
    <w:rsid w:val="008D1068"/>
    <w:rsid w:val="008D1CDE"/>
    <w:rsid w:val="008D2857"/>
    <w:rsid w:val="008D2BB2"/>
    <w:rsid w:val="008D3554"/>
    <w:rsid w:val="008D40AD"/>
    <w:rsid w:val="008D429C"/>
    <w:rsid w:val="008D4EDE"/>
    <w:rsid w:val="008D4F99"/>
    <w:rsid w:val="008D70A6"/>
    <w:rsid w:val="008D71D8"/>
    <w:rsid w:val="008D72B0"/>
    <w:rsid w:val="008D795C"/>
    <w:rsid w:val="008D7B58"/>
    <w:rsid w:val="008E0402"/>
    <w:rsid w:val="008E0521"/>
    <w:rsid w:val="008E0BC6"/>
    <w:rsid w:val="008E23AE"/>
    <w:rsid w:val="008E2A0B"/>
    <w:rsid w:val="008E3440"/>
    <w:rsid w:val="008E3934"/>
    <w:rsid w:val="008E3CDE"/>
    <w:rsid w:val="008E44B9"/>
    <w:rsid w:val="008E4718"/>
    <w:rsid w:val="008E4907"/>
    <w:rsid w:val="008E4EDA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D3F"/>
    <w:rsid w:val="008F43DF"/>
    <w:rsid w:val="008F4F41"/>
    <w:rsid w:val="008F6381"/>
    <w:rsid w:val="008F65C3"/>
    <w:rsid w:val="008F69F4"/>
    <w:rsid w:val="008F6D04"/>
    <w:rsid w:val="008F76FF"/>
    <w:rsid w:val="008F7797"/>
    <w:rsid w:val="008F787A"/>
    <w:rsid w:val="009008A1"/>
    <w:rsid w:val="00901280"/>
    <w:rsid w:val="009017DC"/>
    <w:rsid w:val="00901BEF"/>
    <w:rsid w:val="00901C2A"/>
    <w:rsid w:val="00901D27"/>
    <w:rsid w:val="00901F9F"/>
    <w:rsid w:val="00902A60"/>
    <w:rsid w:val="00903025"/>
    <w:rsid w:val="009030B1"/>
    <w:rsid w:val="00903F58"/>
    <w:rsid w:val="009054A3"/>
    <w:rsid w:val="00907101"/>
    <w:rsid w:val="00907703"/>
    <w:rsid w:val="00907949"/>
    <w:rsid w:val="00910272"/>
    <w:rsid w:val="009103A4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4C4"/>
    <w:rsid w:val="009158F7"/>
    <w:rsid w:val="00915D81"/>
    <w:rsid w:val="00915E04"/>
    <w:rsid w:val="00916146"/>
    <w:rsid w:val="009163E0"/>
    <w:rsid w:val="009163F9"/>
    <w:rsid w:val="0091691D"/>
    <w:rsid w:val="009210E9"/>
    <w:rsid w:val="00921636"/>
    <w:rsid w:val="0092223B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1D76"/>
    <w:rsid w:val="00932042"/>
    <w:rsid w:val="009327DD"/>
    <w:rsid w:val="00932E03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0AD"/>
    <w:rsid w:val="0094039A"/>
    <w:rsid w:val="00941137"/>
    <w:rsid w:val="0094158F"/>
    <w:rsid w:val="00941AA4"/>
    <w:rsid w:val="00941F1B"/>
    <w:rsid w:val="0094211E"/>
    <w:rsid w:val="009422D2"/>
    <w:rsid w:val="00942AE4"/>
    <w:rsid w:val="00942EF6"/>
    <w:rsid w:val="00943522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42A"/>
    <w:rsid w:val="00954F45"/>
    <w:rsid w:val="009551CE"/>
    <w:rsid w:val="00955375"/>
    <w:rsid w:val="0095549E"/>
    <w:rsid w:val="00955AA5"/>
    <w:rsid w:val="00956046"/>
    <w:rsid w:val="009561E5"/>
    <w:rsid w:val="00956E3A"/>
    <w:rsid w:val="00956F1D"/>
    <w:rsid w:val="00957636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F3"/>
    <w:rsid w:val="00980415"/>
    <w:rsid w:val="009805E4"/>
    <w:rsid w:val="00980A96"/>
    <w:rsid w:val="0098164B"/>
    <w:rsid w:val="00981831"/>
    <w:rsid w:val="00981EDC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599"/>
    <w:rsid w:val="0099366C"/>
    <w:rsid w:val="00993C28"/>
    <w:rsid w:val="00994E65"/>
    <w:rsid w:val="0099500A"/>
    <w:rsid w:val="0099522C"/>
    <w:rsid w:val="00995C92"/>
    <w:rsid w:val="00996068"/>
    <w:rsid w:val="00996ECF"/>
    <w:rsid w:val="0099704C"/>
    <w:rsid w:val="009971BA"/>
    <w:rsid w:val="00997648"/>
    <w:rsid w:val="00997D62"/>
    <w:rsid w:val="009A07CC"/>
    <w:rsid w:val="009A0A88"/>
    <w:rsid w:val="009A0B9B"/>
    <w:rsid w:val="009A1042"/>
    <w:rsid w:val="009A17F6"/>
    <w:rsid w:val="009A2800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48"/>
    <w:rsid w:val="009A73D1"/>
    <w:rsid w:val="009A759E"/>
    <w:rsid w:val="009A779F"/>
    <w:rsid w:val="009A7ACE"/>
    <w:rsid w:val="009B03F7"/>
    <w:rsid w:val="009B0B95"/>
    <w:rsid w:val="009B0CD1"/>
    <w:rsid w:val="009B10E5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D53"/>
    <w:rsid w:val="009B579C"/>
    <w:rsid w:val="009B698D"/>
    <w:rsid w:val="009B6E4B"/>
    <w:rsid w:val="009B7170"/>
    <w:rsid w:val="009B7F44"/>
    <w:rsid w:val="009C006A"/>
    <w:rsid w:val="009C11ED"/>
    <w:rsid w:val="009C13B5"/>
    <w:rsid w:val="009C13E8"/>
    <w:rsid w:val="009C1F77"/>
    <w:rsid w:val="009C2721"/>
    <w:rsid w:val="009C35F4"/>
    <w:rsid w:val="009C374C"/>
    <w:rsid w:val="009C3830"/>
    <w:rsid w:val="009C3D52"/>
    <w:rsid w:val="009C3E40"/>
    <w:rsid w:val="009C4B00"/>
    <w:rsid w:val="009C50E3"/>
    <w:rsid w:val="009C56AA"/>
    <w:rsid w:val="009C5CA5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4699"/>
    <w:rsid w:val="009D52F8"/>
    <w:rsid w:val="009D5D47"/>
    <w:rsid w:val="009D6299"/>
    <w:rsid w:val="009D6446"/>
    <w:rsid w:val="009D660A"/>
    <w:rsid w:val="009D738D"/>
    <w:rsid w:val="009D7A11"/>
    <w:rsid w:val="009D7BEE"/>
    <w:rsid w:val="009D7EBE"/>
    <w:rsid w:val="009E03ED"/>
    <w:rsid w:val="009E0D13"/>
    <w:rsid w:val="009E1021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803"/>
    <w:rsid w:val="009E763D"/>
    <w:rsid w:val="009E7A84"/>
    <w:rsid w:val="009E7B85"/>
    <w:rsid w:val="009F0140"/>
    <w:rsid w:val="009F0D0D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5B14"/>
    <w:rsid w:val="00A05D43"/>
    <w:rsid w:val="00A06187"/>
    <w:rsid w:val="00A06BBA"/>
    <w:rsid w:val="00A0742D"/>
    <w:rsid w:val="00A102E8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3523"/>
    <w:rsid w:val="00A2492F"/>
    <w:rsid w:val="00A24960"/>
    <w:rsid w:val="00A24BBC"/>
    <w:rsid w:val="00A25065"/>
    <w:rsid w:val="00A25498"/>
    <w:rsid w:val="00A25DFE"/>
    <w:rsid w:val="00A25F26"/>
    <w:rsid w:val="00A261C8"/>
    <w:rsid w:val="00A26883"/>
    <w:rsid w:val="00A26D46"/>
    <w:rsid w:val="00A270E2"/>
    <w:rsid w:val="00A279AB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B27"/>
    <w:rsid w:val="00A36C5A"/>
    <w:rsid w:val="00A379B0"/>
    <w:rsid w:val="00A37A2D"/>
    <w:rsid w:val="00A37D65"/>
    <w:rsid w:val="00A400E4"/>
    <w:rsid w:val="00A407D3"/>
    <w:rsid w:val="00A40C98"/>
    <w:rsid w:val="00A42554"/>
    <w:rsid w:val="00A42B2B"/>
    <w:rsid w:val="00A4347D"/>
    <w:rsid w:val="00A43A75"/>
    <w:rsid w:val="00A43E0D"/>
    <w:rsid w:val="00A44203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6EF"/>
    <w:rsid w:val="00A51A6B"/>
    <w:rsid w:val="00A52196"/>
    <w:rsid w:val="00A5287D"/>
    <w:rsid w:val="00A52BCE"/>
    <w:rsid w:val="00A5301C"/>
    <w:rsid w:val="00A5332D"/>
    <w:rsid w:val="00A53340"/>
    <w:rsid w:val="00A53D34"/>
    <w:rsid w:val="00A54219"/>
    <w:rsid w:val="00A548C0"/>
    <w:rsid w:val="00A5522E"/>
    <w:rsid w:val="00A5564A"/>
    <w:rsid w:val="00A55980"/>
    <w:rsid w:val="00A56506"/>
    <w:rsid w:val="00A56575"/>
    <w:rsid w:val="00A5670E"/>
    <w:rsid w:val="00A56F27"/>
    <w:rsid w:val="00A57988"/>
    <w:rsid w:val="00A57B25"/>
    <w:rsid w:val="00A57D5B"/>
    <w:rsid w:val="00A60024"/>
    <w:rsid w:val="00A60296"/>
    <w:rsid w:val="00A60ADF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0DE"/>
    <w:rsid w:val="00A71355"/>
    <w:rsid w:val="00A7192E"/>
    <w:rsid w:val="00A72118"/>
    <w:rsid w:val="00A72638"/>
    <w:rsid w:val="00A728AC"/>
    <w:rsid w:val="00A72AC8"/>
    <w:rsid w:val="00A72AE4"/>
    <w:rsid w:val="00A731D0"/>
    <w:rsid w:val="00A734C2"/>
    <w:rsid w:val="00A738FF"/>
    <w:rsid w:val="00A748FC"/>
    <w:rsid w:val="00A752D0"/>
    <w:rsid w:val="00A754E7"/>
    <w:rsid w:val="00A75782"/>
    <w:rsid w:val="00A76562"/>
    <w:rsid w:val="00A76BB7"/>
    <w:rsid w:val="00A76CE7"/>
    <w:rsid w:val="00A77614"/>
    <w:rsid w:val="00A7769F"/>
    <w:rsid w:val="00A77767"/>
    <w:rsid w:val="00A779F9"/>
    <w:rsid w:val="00A808E3"/>
    <w:rsid w:val="00A80A0C"/>
    <w:rsid w:val="00A80B9E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B1B"/>
    <w:rsid w:val="00A91F1F"/>
    <w:rsid w:val="00A91F9D"/>
    <w:rsid w:val="00A92116"/>
    <w:rsid w:val="00A9217E"/>
    <w:rsid w:val="00A921B1"/>
    <w:rsid w:val="00A921CB"/>
    <w:rsid w:val="00A925CC"/>
    <w:rsid w:val="00A934A8"/>
    <w:rsid w:val="00A96443"/>
    <w:rsid w:val="00A964AB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651"/>
    <w:rsid w:val="00AA4AFD"/>
    <w:rsid w:val="00AA4DF5"/>
    <w:rsid w:val="00AA565A"/>
    <w:rsid w:val="00AB02D4"/>
    <w:rsid w:val="00AB0390"/>
    <w:rsid w:val="00AB0C4E"/>
    <w:rsid w:val="00AB10FF"/>
    <w:rsid w:val="00AB150D"/>
    <w:rsid w:val="00AB1C09"/>
    <w:rsid w:val="00AB2845"/>
    <w:rsid w:val="00AB45EC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0DC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867"/>
    <w:rsid w:val="00AD7CB3"/>
    <w:rsid w:val="00AE02CC"/>
    <w:rsid w:val="00AE0B39"/>
    <w:rsid w:val="00AE135D"/>
    <w:rsid w:val="00AE193A"/>
    <w:rsid w:val="00AE1C1B"/>
    <w:rsid w:val="00AE2421"/>
    <w:rsid w:val="00AE2C4D"/>
    <w:rsid w:val="00AE36DE"/>
    <w:rsid w:val="00AE3C2C"/>
    <w:rsid w:val="00AE3C92"/>
    <w:rsid w:val="00AE4E5E"/>
    <w:rsid w:val="00AE502B"/>
    <w:rsid w:val="00AE59CD"/>
    <w:rsid w:val="00AE5F25"/>
    <w:rsid w:val="00AE6178"/>
    <w:rsid w:val="00AE75A5"/>
    <w:rsid w:val="00AE7CB5"/>
    <w:rsid w:val="00AF02C8"/>
    <w:rsid w:val="00AF08E5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06"/>
    <w:rsid w:val="00AF397B"/>
    <w:rsid w:val="00AF44CD"/>
    <w:rsid w:val="00AF48AF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80B"/>
    <w:rsid w:val="00B039EE"/>
    <w:rsid w:val="00B04DDC"/>
    <w:rsid w:val="00B05042"/>
    <w:rsid w:val="00B0560B"/>
    <w:rsid w:val="00B0580C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1A49"/>
    <w:rsid w:val="00B122F6"/>
    <w:rsid w:val="00B1256C"/>
    <w:rsid w:val="00B12B08"/>
    <w:rsid w:val="00B139FA"/>
    <w:rsid w:val="00B14134"/>
    <w:rsid w:val="00B14452"/>
    <w:rsid w:val="00B14CC2"/>
    <w:rsid w:val="00B15F2D"/>
    <w:rsid w:val="00B16058"/>
    <w:rsid w:val="00B1614E"/>
    <w:rsid w:val="00B16AA1"/>
    <w:rsid w:val="00B17146"/>
    <w:rsid w:val="00B17194"/>
    <w:rsid w:val="00B179DB"/>
    <w:rsid w:val="00B20510"/>
    <w:rsid w:val="00B2053B"/>
    <w:rsid w:val="00B21124"/>
    <w:rsid w:val="00B2161B"/>
    <w:rsid w:val="00B2191F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85A"/>
    <w:rsid w:val="00B309E6"/>
    <w:rsid w:val="00B30FE5"/>
    <w:rsid w:val="00B3146A"/>
    <w:rsid w:val="00B32295"/>
    <w:rsid w:val="00B32307"/>
    <w:rsid w:val="00B325B8"/>
    <w:rsid w:val="00B32BF2"/>
    <w:rsid w:val="00B3425C"/>
    <w:rsid w:val="00B34515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4092"/>
    <w:rsid w:val="00B445C6"/>
    <w:rsid w:val="00B4518F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75EF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3C53"/>
    <w:rsid w:val="00B64399"/>
    <w:rsid w:val="00B6445C"/>
    <w:rsid w:val="00B65183"/>
    <w:rsid w:val="00B652E0"/>
    <w:rsid w:val="00B66F9E"/>
    <w:rsid w:val="00B678CD"/>
    <w:rsid w:val="00B67D82"/>
    <w:rsid w:val="00B67E2B"/>
    <w:rsid w:val="00B705E9"/>
    <w:rsid w:val="00B708B3"/>
    <w:rsid w:val="00B70B13"/>
    <w:rsid w:val="00B71627"/>
    <w:rsid w:val="00B71747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3F6E"/>
    <w:rsid w:val="00B852B7"/>
    <w:rsid w:val="00B857CE"/>
    <w:rsid w:val="00B85A29"/>
    <w:rsid w:val="00B85CD0"/>
    <w:rsid w:val="00B86071"/>
    <w:rsid w:val="00B8686B"/>
    <w:rsid w:val="00B87908"/>
    <w:rsid w:val="00B87B9B"/>
    <w:rsid w:val="00B90324"/>
    <w:rsid w:val="00B9067C"/>
    <w:rsid w:val="00B908D4"/>
    <w:rsid w:val="00B917ED"/>
    <w:rsid w:val="00B91854"/>
    <w:rsid w:val="00B91901"/>
    <w:rsid w:val="00B91EA4"/>
    <w:rsid w:val="00B920BE"/>
    <w:rsid w:val="00B92103"/>
    <w:rsid w:val="00B9307A"/>
    <w:rsid w:val="00B94C43"/>
    <w:rsid w:val="00B957F4"/>
    <w:rsid w:val="00B95AC2"/>
    <w:rsid w:val="00B969A6"/>
    <w:rsid w:val="00B970EC"/>
    <w:rsid w:val="00B974CB"/>
    <w:rsid w:val="00BA00A8"/>
    <w:rsid w:val="00BA05AC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04ED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5E5B"/>
    <w:rsid w:val="00BB6AC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4AD"/>
    <w:rsid w:val="00BC3743"/>
    <w:rsid w:val="00BC3C9B"/>
    <w:rsid w:val="00BC40C4"/>
    <w:rsid w:val="00BC433B"/>
    <w:rsid w:val="00BC59AC"/>
    <w:rsid w:val="00BC5E14"/>
    <w:rsid w:val="00BC65C7"/>
    <w:rsid w:val="00BC6621"/>
    <w:rsid w:val="00BC6B07"/>
    <w:rsid w:val="00BC743B"/>
    <w:rsid w:val="00BC78EA"/>
    <w:rsid w:val="00BC7FFC"/>
    <w:rsid w:val="00BD1242"/>
    <w:rsid w:val="00BD1F64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24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2EEB"/>
    <w:rsid w:val="00BE33FE"/>
    <w:rsid w:val="00BE4650"/>
    <w:rsid w:val="00BE4EF1"/>
    <w:rsid w:val="00BE552D"/>
    <w:rsid w:val="00BE5E27"/>
    <w:rsid w:val="00BE691C"/>
    <w:rsid w:val="00BE75E3"/>
    <w:rsid w:val="00BE75FD"/>
    <w:rsid w:val="00BE79B6"/>
    <w:rsid w:val="00BF00AF"/>
    <w:rsid w:val="00BF0284"/>
    <w:rsid w:val="00BF0515"/>
    <w:rsid w:val="00BF0B13"/>
    <w:rsid w:val="00BF1827"/>
    <w:rsid w:val="00BF1C2A"/>
    <w:rsid w:val="00BF1CF3"/>
    <w:rsid w:val="00BF2991"/>
    <w:rsid w:val="00BF2A1B"/>
    <w:rsid w:val="00BF2A2C"/>
    <w:rsid w:val="00BF2C6B"/>
    <w:rsid w:val="00BF2D31"/>
    <w:rsid w:val="00BF3258"/>
    <w:rsid w:val="00BF40DC"/>
    <w:rsid w:val="00BF4820"/>
    <w:rsid w:val="00BF4A31"/>
    <w:rsid w:val="00BF4D36"/>
    <w:rsid w:val="00BF5661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4D0E"/>
    <w:rsid w:val="00C055FB"/>
    <w:rsid w:val="00C05F22"/>
    <w:rsid w:val="00C060AC"/>
    <w:rsid w:val="00C062DC"/>
    <w:rsid w:val="00C063BF"/>
    <w:rsid w:val="00C06D8A"/>
    <w:rsid w:val="00C10343"/>
    <w:rsid w:val="00C107B1"/>
    <w:rsid w:val="00C11309"/>
    <w:rsid w:val="00C1140F"/>
    <w:rsid w:val="00C11889"/>
    <w:rsid w:val="00C11DDE"/>
    <w:rsid w:val="00C121B0"/>
    <w:rsid w:val="00C12557"/>
    <w:rsid w:val="00C12C26"/>
    <w:rsid w:val="00C12D40"/>
    <w:rsid w:val="00C132E7"/>
    <w:rsid w:val="00C1344F"/>
    <w:rsid w:val="00C13A0B"/>
    <w:rsid w:val="00C146B9"/>
    <w:rsid w:val="00C147B5"/>
    <w:rsid w:val="00C15156"/>
    <w:rsid w:val="00C15660"/>
    <w:rsid w:val="00C15DBD"/>
    <w:rsid w:val="00C16BE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109"/>
    <w:rsid w:val="00C2769D"/>
    <w:rsid w:val="00C27967"/>
    <w:rsid w:val="00C27AF1"/>
    <w:rsid w:val="00C27DDA"/>
    <w:rsid w:val="00C3081A"/>
    <w:rsid w:val="00C313B0"/>
    <w:rsid w:val="00C314CF"/>
    <w:rsid w:val="00C31690"/>
    <w:rsid w:val="00C320F6"/>
    <w:rsid w:val="00C3365D"/>
    <w:rsid w:val="00C34004"/>
    <w:rsid w:val="00C340E8"/>
    <w:rsid w:val="00C3433A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252"/>
    <w:rsid w:val="00C4628B"/>
    <w:rsid w:val="00C465A3"/>
    <w:rsid w:val="00C466E6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2AA7"/>
    <w:rsid w:val="00C53429"/>
    <w:rsid w:val="00C535C7"/>
    <w:rsid w:val="00C53A7B"/>
    <w:rsid w:val="00C540CA"/>
    <w:rsid w:val="00C546DE"/>
    <w:rsid w:val="00C547B5"/>
    <w:rsid w:val="00C54983"/>
    <w:rsid w:val="00C54B65"/>
    <w:rsid w:val="00C54C13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1125"/>
    <w:rsid w:val="00C619D8"/>
    <w:rsid w:val="00C61CBE"/>
    <w:rsid w:val="00C61D48"/>
    <w:rsid w:val="00C62CAE"/>
    <w:rsid w:val="00C62FCE"/>
    <w:rsid w:val="00C63EAA"/>
    <w:rsid w:val="00C64C15"/>
    <w:rsid w:val="00C65123"/>
    <w:rsid w:val="00C65BA9"/>
    <w:rsid w:val="00C660A9"/>
    <w:rsid w:val="00C669DB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8B4"/>
    <w:rsid w:val="00C85E79"/>
    <w:rsid w:val="00C86387"/>
    <w:rsid w:val="00C867A2"/>
    <w:rsid w:val="00C868F2"/>
    <w:rsid w:val="00C87A85"/>
    <w:rsid w:val="00C87A95"/>
    <w:rsid w:val="00C87B8A"/>
    <w:rsid w:val="00C90EDC"/>
    <w:rsid w:val="00C910EA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56D8"/>
    <w:rsid w:val="00C95C68"/>
    <w:rsid w:val="00C96649"/>
    <w:rsid w:val="00C96890"/>
    <w:rsid w:val="00C96BC2"/>
    <w:rsid w:val="00C97545"/>
    <w:rsid w:val="00C977FC"/>
    <w:rsid w:val="00C97EB9"/>
    <w:rsid w:val="00CA0335"/>
    <w:rsid w:val="00CA0DB3"/>
    <w:rsid w:val="00CA11A8"/>
    <w:rsid w:val="00CA12D1"/>
    <w:rsid w:val="00CA25EB"/>
    <w:rsid w:val="00CA2CBD"/>
    <w:rsid w:val="00CA3B84"/>
    <w:rsid w:val="00CA455A"/>
    <w:rsid w:val="00CA4D07"/>
    <w:rsid w:val="00CA4DB7"/>
    <w:rsid w:val="00CA4DD6"/>
    <w:rsid w:val="00CA5029"/>
    <w:rsid w:val="00CA542D"/>
    <w:rsid w:val="00CA66DF"/>
    <w:rsid w:val="00CA6BB6"/>
    <w:rsid w:val="00CA7533"/>
    <w:rsid w:val="00CA7641"/>
    <w:rsid w:val="00CA7C05"/>
    <w:rsid w:val="00CB07D6"/>
    <w:rsid w:val="00CB126F"/>
    <w:rsid w:val="00CB21DB"/>
    <w:rsid w:val="00CB2324"/>
    <w:rsid w:val="00CB2347"/>
    <w:rsid w:val="00CB257D"/>
    <w:rsid w:val="00CB3056"/>
    <w:rsid w:val="00CB380C"/>
    <w:rsid w:val="00CB396E"/>
    <w:rsid w:val="00CB3A86"/>
    <w:rsid w:val="00CB400E"/>
    <w:rsid w:val="00CB400F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3"/>
    <w:rsid w:val="00CB73B5"/>
    <w:rsid w:val="00CC0E0B"/>
    <w:rsid w:val="00CC117C"/>
    <w:rsid w:val="00CC1E5A"/>
    <w:rsid w:val="00CC221D"/>
    <w:rsid w:val="00CC24E9"/>
    <w:rsid w:val="00CC2802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5CF"/>
    <w:rsid w:val="00CC7AE7"/>
    <w:rsid w:val="00CD0232"/>
    <w:rsid w:val="00CD069D"/>
    <w:rsid w:val="00CD0C32"/>
    <w:rsid w:val="00CD0CC8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14"/>
    <w:rsid w:val="00CD5B52"/>
    <w:rsid w:val="00CD5D32"/>
    <w:rsid w:val="00CD5E5C"/>
    <w:rsid w:val="00CD5EF9"/>
    <w:rsid w:val="00CD6674"/>
    <w:rsid w:val="00CD749C"/>
    <w:rsid w:val="00CD74AB"/>
    <w:rsid w:val="00CD7698"/>
    <w:rsid w:val="00CD7EBD"/>
    <w:rsid w:val="00CE03B6"/>
    <w:rsid w:val="00CE0408"/>
    <w:rsid w:val="00CE0492"/>
    <w:rsid w:val="00CE0714"/>
    <w:rsid w:val="00CE0EFC"/>
    <w:rsid w:val="00CE24F2"/>
    <w:rsid w:val="00CE2BC6"/>
    <w:rsid w:val="00CE2FA0"/>
    <w:rsid w:val="00CE3C7A"/>
    <w:rsid w:val="00CE4341"/>
    <w:rsid w:val="00CE520E"/>
    <w:rsid w:val="00CE5857"/>
    <w:rsid w:val="00CE627C"/>
    <w:rsid w:val="00CE6897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2FFE"/>
    <w:rsid w:val="00CF336D"/>
    <w:rsid w:val="00CF3525"/>
    <w:rsid w:val="00CF3A6E"/>
    <w:rsid w:val="00CF3ACD"/>
    <w:rsid w:val="00CF3F23"/>
    <w:rsid w:val="00CF4254"/>
    <w:rsid w:val="00CF4405"/>
    <w:rsid w:val="00CF4D6D"/>
    <w:rsid w:val="00CF51C4"/>
    <w:rsid w:val="00CF589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3F22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0DC"/>
    <w:rsid w:val="00D2240D"/>
    <w:rsid w:val="00D225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3AE"/>
    <w:rsid w:val="00D26A07"/>
    <w:rsid w:val="00D26CED"/>
    <w:rsid w:val="00D26F6A"/>
    <w:rsid w:val="00D27C51"/>
    <w:rsid w:val="00D27CA7"/>
    <w:rsid w:val="00D30234"/>
    <w:rsid w:val="00D30D1B"/>
    <w:rsid w:val="00D30EA4"/>
    <w:rsid w:val="00D3150D"/>
    <w:rsid w:val="00D31928"/>
    <w:rsid w:val="00D31BE0"/>
    <w:rsid w:val="00D324E2"/>
    <w:rsid w:val="00D32927"/>
    <w:rsid w:val="00D33C2A"/>
    <w:rsid w:val="00D33D75"/>
    <w:rsid w:val="00D340CA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BCC"/>
    <w:rsid w:val="00D45D27"/>
    <w:rsid w:val="00D464FC"/>
    <w:rsid w:val="00D46564"/>
    <w:rsid w:val="00D4665F"/>
    <w:rsid w:val="00D46EA2"/>
    <w:rsid w:val="00D50292"/>
    <w:rsid w:val="00D506AB"/>
    <w:rsid w:val="00D50B3C"/>
    <w:rsid w:val="00D5175F"/>
    <w:rsid w:val="00D51B95"/>
    <w:rsid w:val="00D51CA1"/>
    <w:rsid w:val="00D52C5E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AA8"/>
    <w:rsid w:val="00D63EC6"/>
    <w:rsid w:val="00D64503"/>
    <w:rsid w:val="00D64CB6"/>
    <w:rsid w:val="00D64D94"/>
    <w:rsid w:val="00D65717"/>
    <w:rsid w:val="00D6685F"/>
    <w:rsid w:val="00D67374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BCE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B85"/>
    <w:rsid w:val="00D77DEB"/>
    <w:rsid w:val="00D8014C"/>
    <w:rsid w:val="00D81370"/>
    <w:rsid w:val="00D81621"/>
    <w:rsid w:val="00D81F12"/>
    <w:rsid w:val="00D81F6D"/>
    <w:rsid w:val="00D82211"/>
    <w:rsid w:val="00D827BA"/>
    <w:rsid w:val="00D833FD"/>
    <w:rsid w:val="00D84094"/>
    <w:rsid w:val="00D84FD9"/>
    <w:rsid w:val="00D856B6"/>
    <w:rsid w:val="00D85A4E"/>
    <w:rsid w:val="00D86340"/>
    <w:rsid w:val="00D8642B"/>
    <w:rsid w:val="00D8660F"/>
    <w:rsid w:val="00D868F8"/>
    <w:rsid w:val="00D86A0F"/>
    <w:rsid w:val="00D86ABA"/>
    <w:rsid w:val="00D86D91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3D37"/>
    <w:rsid w:val="00D9460F"/>
    <w:rsid w:val="00D94E1D"/>
    <w:rsid w:val="00D95840"/>
    <w:rsid w:val="00D95ABF"/>
    <w:rsid w:val="00D962C0"/>
    <w:rsid w:val="00D9693C"/>
    <w:rsid w:val="00D96BD2"/>
    <w:rsid w:val="00D96C78"/>
    <w:rsid w:val="00D96D6B"/>
    <w:rsid w:val="00D9701C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A60"/>
    <w:rsid w:val="00DA3DB1"/>
    <w:rsid w:val="00DA3E1B"/>
    <w:rsid w:val="00DA41A5"/>
    <w:rsid w:val="00DA464D"/>
    <w:rsid w:val="00DA4B5A"/>
    <w:rsid w:val="00DA5F55"/>
    <w:rsid w:val="00DA6669"/>
    <w:rsid w:val="00DA68CE"/>
    <w:rsid w:val="00DA729D"/>
    <w:rsid w:val="00DA7742"/>
    <w:rsid w:val="00DA7F62"/>
    <w:rsid w:val="00DB090F"/>
    <w:rsid w:val="00DB0E75"/>
    <w:rsid w:val="00DB1346"/>
    <w:rsid w:val="00DB16C4"/>
    <w:rsid w:val="00DB16CA"/>
    <w:rsid w:val="00DB1A86"/>
    <w:rsid w:val="00DB1D1F"/>
    <w:rsid w:val="00DB220F"/>
    <w:rsid w:val="00DB27BD"/>
    <w:rsid w:val="00DB27CD"/>
    <w:rsid w:val="00DB3543"/>
    <w:rsid w:val="00DB3582"/>
    <w:rsid w:val="00DB3A53"/>
    <w:rsid w:val="00DB419F"/>
    <w:rsid w:val="00DB46F5"/>
    <w:rsid w:val="00DB478B"/>
    <w:rsid w:val="00DB4CFA"/>
    <w:rsid w:val="00DB4F0F"/>
    <w:rsid w:val="00DB56D5"/>
    <w:rsid w:val="00DB5F4E"/>
    <w:rsid w:val="00DB67C6"/>
    <w:rsid w:val="00DB6DE6"/>
    <w:rsid w:val="00DB6ED8"/>
    <w:rsid w:val="00DB7000"/>
    <w:rsid w:val="00DB7629"/>
    <w:rsid w:val="00DC0F33"/>
    <w:rsid w:val="00DC1173"/>
    <w:rsid w:val="00DC12B6"/>
    <w:rsid w:val="00DC145C"/>
    <w:rsid w:val="00DC18E0"/>
    <w:rsid w:val="00DC2131"/>
    <w:rsid w:val="00DC2C33"/>
    <w:rsid w:val="00DC3217"/>
    <w:rsid w:val="00DC3244"/>
    <w:rsid w:val="00DC3248"/>
    <w:rsid w:val="00DC3BB7"/>
    <w:rsid w:val="00DC3F43"/>
    <w:rsid w:val="00DC46AB"/>
    <w:rsid w:val="00DC4B4D"/>
    <w:rsid w:val="00DC4DBD"/>
    <w:rsid w:val="00DC51F4"/>
    <w:rsid w:val="00DC5627"/>
    <w:rsid w:val="00DC5658"/>
    <w:rsid w:val="00DC5F9D"/>
    <w:rsid w:val="00DC5FA8"/>
    <w:rsid w:val="00DC6099"/>
    <w:rsid w:val="00DC63A8"/>
    <w:rsid w:val="00DC6950"/>
    <w:rsid w:val="00DC7529"/>
    <w:rsid w:val="00DC762C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D7706"/>
    <w:rsid w:val="00DD7B1A"/>
    <w:rsid w:val="00DE07CF"/>
    <w:rsid w:val="00DE08F9"/>
    <w:rsid w:val="00DE17AB"/>
    <w:rsid w:val="00DE2D0C"/>
    <w:rsid w:val="00DE33FA"/>
    <w:rsid w:val="00DE38BB"/>
    <w:rsid w:val="00DE3BEC"/>
    <w:rsid w:val="00DE3FD3"/>
    <w:rsid w:val="00DE452A"/>
    <w:rsid w:val="00DE4EC9"/>
    <w:rsid w:val="00DE5176"/>
    <w:rsid w:val="00DE6228"/>
    <w:rsid w:val="00DE6A43"/>
    <w:rsid w:val="00DE7487"/>
    <w:rsid w:val="00DE7C8A"/>
    <w:rsid w:val="00DE7EA0"/>
    <w:rsid w:val="00DF0241"/>
    <w:rsid w:val="00DF11B9"/>
    <w:rsid w:val="00DF1CD9"/>
    <w:rsid w:val="00DF28C0"/>
    <w:rsid w:val="00DF34C9"/>
    <w:rsid w:val="00DF387B"/>
    <w:rsid w:val="00DF49FF"/>
    <w:rsid w:val="00DF5565"/>
    <w:rsid w:val="00DF6D03"/>
    <w:rsid w:val="00DF7B99"/>
    <w:rsid w:val="00E00F76"/>
    <w:rsid w:val="00E0177E"/>
    <w:rsid w:val="00E0192E"/>
    <w:rsid w:val="00E019BD"/>
    <w:rsid w:val="00E01D75"/>
    <w:rsid w:val="00E01F85"/>
    <w:rsid w:val="00E0205B"/>
    <w:rsid w:val="00E02A7A"/>
    <w:rsid w:val="00E02E10"/>
    <w:rsid w:val="00E0319E"/>
    <w:rsid w:val="00E037EC"/>
    <w:rsid w:val="00E039C4"/>
    <w:rsid w:val="00E03DF6"/>
    <w:rsid w:val="00E04ACE"/>
    <w:rsid w:val="00E05674"/>
    <w:rsid w:val="00E05884"/>
    <w:rsid w:val="00E05E88"/>
    <w:rsid w:val="00E0601F"/>
    <w:rsid w:val="00E063E7"/>
    <w:rsid w:val="00E06861"/>
    <w:rsid w:val="00E07488"/>
    <w:rsid w:val="00E0767A"/>
    <w:rsid w:val="00E07747"/>
    <w:rsid w:val="00E10597"/>
    <w:rsid w:val="00E10806"/>
    <w:rsid w:val="00E10C9E"/>
    <w:rsid w:val="00E114F5"/>
    <w:rsid w:val="00E12C40"/>
    <w:rsid w:val="00E13D9A"/>
    <w:rsid w:val="00E13EAD"/>
    <w:rsid w:val="00E1455B"/>
    <w:rsid w:val="00E1487B"/>
    <w:rsid w:val="00E15016"/>
    <w:rsid w:val="00E17D8B"/>
    <w:rsid w:val="00E17E2A"/>
    <w:rsid w:val="00E2039C"/>
    <w:rsid w:val="00E206E7"/>
    <w:rsid w:val="00E220E6"/>
    <w:rsid w:val="00E22852"/>
    <w:rsid w:val="00E22C40"/>
    <w:rsid w:val="00E22E7D"/>
    <w:rsid w:val="00E23570"/>
    <w:rsid w:val="00E2379F"/>
    <w:rsid w:val="00E23879"/>
    <w:rsid w:val="00E248EA"/>
    <w:rsid w:val="00E25014"/>
    <w:rsid w:val="00E25081"/>
    <w:rsid w:val="00E25309"/>
    <w:rsid w:val="00E25E58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12D"/>
    <w:rsid w:val="00E4424F"/>
    <w:rsid w:val="00E44600"/>
    <w:rsid w:val="00E452FE"/>
    <w:rsid w:val="00E45F45"/>
    <w:rsid w:val="00E46184"/>
    <w:rsid w:val="00E472D9"/>
    <w:rsid w:val="00E50686"/>
    <w:rsid w:val="00E50878"/>
    <w:rsid w:val="00E50C05"/>
    <w:rsid w:val="00E512DB"/>
    <w:rsid w:val="00E51C12"/>
    <w:rsid w:val="00E51C52"/>
    <w:rsid w:val="00E51E82"/>
    <w:rsid w:val="00E522F6"/>
    <w:rsid w:val="00E52579"/>
    <w:rsid w:val="00E527C8"/>
    <w:rsid w:val="00E534E9"/>
    <w:rsid w:val="00E544B0"/>
    <w:rsid w:val="00E54993"/>
    <w:rsid w:val="00E54A14"/>
    <w:rsid w:val="00E54BA8"/>
    <w:rsid w:val="00E54E31"/>
    <w:rsid w:val="00E55129"/>
    <w:rsid w:val="00E5554D"/>
    <w:rsid w:val="00E562FD"/>
    <w:rsid w:val="00E56568"/>
    <w:rsid w:val="00E56818"/>
    <w:rsid w:val="00E56FB7"/>
    <w:rsid w:val="00E57083"/>
    <w:rsid w:val="00E57C2B"/>
    <w:rsid w:val="00E57D51"/>
    <w:rsid w:val="00E60047"/>
    <w:rsid w:val="00E60119"/>
    <w:rsid w:val="00E6083F"/>
    <w:rsid w:val="00E61DFB"/>
    <w:rsid w:val="00E623CF"/>
    <w:rsid w:val="00E625A9"/>
    <w:rsid w:val="00E629D9"/>
    <w:rsid w:val="00E62D7C"/>
    <w:rsid w:val="00E638DD"/>
    <w:rsid w:val="00E63AB9"/>
    <w:rsid w:val="00E63F2E"/>
    <w:rsid w:val="00E64581"/>
    <w:rsid w:val="00E64F92"/>
    <w:rsid w:val="00E6505D"/>
    <w:rsid w:val="00E653F5"/>
    <w:rsid w:val="00E660D3"/>
    <w:rsid w:val="00E66AB4"/>
    <w:rsid w:val="00E66F98"/>
    <w:rsid w:val="00E67C1E"/>
    <w:rsid w:val="00E70179"/>
    <w:rsid w:val="00E70B7F"/>
    <w:rsid w:val="00E70E3A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555D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629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19C"/>
    <w:rsid w:val="00E905CA"/>
    <w:rsid w:val="00E9091C"/>
    <w:rsid w:val="00E90BEF"/>
    <w:rsid w:val="00E90EF4"/>
    <w:rsid w:val="00E912E2"/>
    <w:rsid w:val="00E91522"/>
    <w:rsid w:val="00E91E2D"/>
    <w:rsid w:val="00E92493"/>
    <w:rsid w:val="00E93038"/>
    <w:rsid w:val="00E941EE"/>
    <w:rsid w:val="00E9463A"/>
    <w:rsid w:val="00E9479A"/>
    <w:rsid w:val="00E94CE6"/>
    <w:rsid w:val="00E94DEA"/>
    <w:rsid w:val="00E95A6A"/>
    <w:rsid w:val="00E964FA"/>
    <w:rsid w:val="00E97271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1342"/>
    <w:rsid w:val="00EB1C18"/>
    <w:rsid w:val="00EB24B7"/>
    <w:rsid w:val="00EB294E"/>
    <w:rsid w:val="00EB2B02"/>
    <w:rsid w:val="00EB33DB"/>
    <w:rsid w:val="00EB4879"/>
    <w:rsid w:val="00EB538E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0B2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FF0"/>
    <w:rsid w:val="00EC7522"/>
    <w:rsid w:val="00EC752C"/>
    <w:rsid w:val="00EC7C5E"/>
    <w:rsid w:val="00ED017D"/>
    <w:rsid w:val="00ED2008"/>
    <w:rsid w:val="00ED27DA"/>
    <w:rsid w:val="00ED29EF"/>
    <w:rsid w:val="00ED2A6C"/>
    <w:rsid w:val="00ED2E64"/>
    <w:rsid w:val="00ED3012"/>
    <w:rsid w:val="00ED34B9"/>
    <w:rsid w:val="00ED36DF"/>
    <w:rsid w:val="00ED4542"/>
    <w:rsid w:val="00ED46EB"/>
    <w:rsid w:val="00ED50F3"/>
    <w:rsid w:val="00ED5260"/>
    <w:rsid w:val="00ED589B"/>
    <w:rsid w:val="00ED5F4A"/>
    <w:rsid w:val="00ED6679"/>
    <w:rsid w:val="00ED67BE"/>
    <w:rsid w:val="00ED67EF"/>
    <w:rsid w:val="00ED6A63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40AE"/>
    <w:rsid w:val="00EE4172"/>
    <w:rsid w:val="00EE435C"/>
    <w:rsid w:val="00EE484D"/>
    <w:rsid w:val="00EE4982"/>
    <w:rsid w:val="00EE56D5"/>
    <w:rsid w:val="00EE5D60"/>
    <w:rsid w:val="00EE7F43"/>
    <w:rsid w:val="00EF01B4"/>
    <w:rsid w:val="00EF05AD"/>
    <w:rsid w:val="00EF1347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F4A"/>
    <w:rsid w:val="00EF6433"/>
    <w:rsid w:val="00EF66DC"/>
    <w:rsid w:val="00EF6F8E"/>
    <w:rsid w:val="00EF6FA2"/>
    <w:rsid w:val="00EF777A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562A"/>
    <w:rsid w:val="00F057D3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3C2"/>
    <w:rsid w:val="00F1349B"/>
    <w:rsid w:val="00F135DA"/>
    <w:rsid w:val="00F13E8A"/>
    <w:rsid w:val="00F145E4"/>
    <w:rsid w:val="00F14DEB"/>
    <w:rsid w:val="00F14E62"/>
    <w:rsid w:val="00F15125"/>
    <w:rsid w:val="00F15469"/>
    <w:rsid w:val="00F15F3B"/>
    <w:rsid w:val="00F171FB"/>
    <w:rsid w:val="00F17C9A"/>
    <w:rsid w:val="00F2003F"/>
    <w:rsid w:val="00F2062D"/>
    <w:rsid w:val="00F20782"/>
    <w:rsid w:val="00F212F5"/>
    <w:rsid w:val="00F21594"/>
    <w:rsid w:val="00F2271F"/>
    <w:rsid w:val="00F22A9C"/>
    <w:rsid w:val="00F2307E"/>
    <w:rsid w:val="00F2341D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3DA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3C8D"/>
    <w:rsid w:val="00F34A67"/>
    <w:rsid w:val="00F35429"/>
    <w:rsid w:val="00F36025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1FDD"/>
    <w:rsid w:val="00F42B75"/>
    <w:rsid w:val="00F4323B"/>
    <w:rsid w:val="00F43EAE"/>
    <w:rsid w:val="00F44DF6"/>
    <w:rsid w:val="00F455B0"/>
    <w:rsid w:val="00F45A75"/>
    <w:rsid w:val="00F46EE9"/>
    <w:rsid w:val="00F472DA"/>
    <w:rsid w:val="00F47900"/>
    <w:rsid w:val="00F50A52"/>
    <w:rsid w:val="00F512C3"/>
    <w:rsid w:val="00F51780"/>
    <w:rsid w:val="00F5220E"/>
    <w:rsid w:val="00F529C1"/>
    <w:rsid w:val="00F52D1B"/>
    <w:rsid w:val="00F54F79"/>
    <w:rsid w:val="00F5503E"/>
    <w:rsid w:val="00F55514"/>
    <w:rsid w:val="00F55D43"/>
    <w:rsid w:val="00F5616E"/>
    <w:rsid w:val="00F57082"/>
    <w:rsid w:val="00F570BB"/>
    <w:rsid w:val="00F57462"/>
    <w:rsid w:val="00F576B8"/>
    <w:rsid w:val="00F57C7B"/>
    <w:rsid w:val="00F6007F"/>
    <w:rsid w:val="00F60735"/>
    <w:rsid w:val="00F6086A"/>
    <w:rsid w:val="00F60F7F"/>
    <w:rsid w:val="00F61FEC"/>
    <w:rsid w:val="00F6201F"/>
    <w:rsid w:val="00F62244"/>
    <w:rsid w:val="00F62812"/>
    <w:rsid w:val="00F63331"/>
    <w:rsid w:val="00F6396B"/>
    <w:rsid w:val="00F64506"/>
    <w:rsid w:val="00F6467A"/>
    <w:rsid w:val="00F656C1"/>
    <w:rsid w:val="00F65EC8"/>
    <w:rsid w:val="00F66386"/>
    <w:rsid w:val="00F6640A"/>
    <w:rsid w:val="00F66CD9"/>
    <w:rsid w:val="00F673E5"/>
    <w:rsid w:val="00F67EBF"/>
    <w:rsid w:val="00F70231"/>
    <w:rsid w:val="00F7023E"/>
    <w:rsid w:val="00F702BE"/>
    <w:rsid w:val="00F70E46"/>
    <w:rsid w:val="00F70FDD"/>
    <w:rsid w:val="00F71559"/>
    <w:rsid w:val="00F725C7"/>
    <w:rsid w:val="00F72771"/>
    <w:rsid w:val="00F72BCD"/>
    <w:rsid w:val="00F72C2E"/>
    <w:rsid w:val="00F72D7B"/>
    <w:rsid w:val="00F7312F"/>
    <w:rsid w:val="00F731C3"/>
    <w:rsid w:val="00F73694"/>
    <w:rsid w:val="00F74D0B"/>
    <w:rsid w:val="00F74EBA"/>
    <w:rsid w:val="00F75ABD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AA7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15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B730B"/>
    <w:rsid w:val="00FC0379"/>
    <w:rsid w:val="00FC1B2E"/>
    <w:rsid w:val="00FC1C1C"/>
    <w:rsid w:val="00FC21F2"/>
    <w:rsid w:val="00FC23F6"/>
    <w:rsid w:val="00FC283D"/>
    <w:rsid w:val="00FC2962"/>
    <w:rsid w:val="00FC2DAA"/>
    <w:rsid w:val="00FC397D"/>
    <w:rsid w:val="00FC5173"/>
    <w:rsid w:val="00FC5603"/>
    <w:rsid w:val="00FC56CC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74"/>
    <w:rsid w:val="00FD0FE5"/>
    <w:rsid w:val="00FD1627"/>
    <w:rsid w:val="00FD1732"/>
    <w:rsid w:val="00FD27C4"/>
    <w:rsid w:val="00FD2802"/>
    <w:rsid w:val="00FD34E6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B15"/>
    <w:rsid w:val="00FE0E65"/>
    <w:rsid w:val="00FE1539"/>
    <w:rsid w:val="00FE1F8E"/>
    <w:rsid w:val="00FE2360"/>
    <w:rsid w:val="00FE2E7C"/>
    <w:rsid w:val="00FE2FD2"/>
    <w:rsid w:val="00FE49D1"/>
    <w:rsid w:val="00FE4E92"/>
    <w:rsid w:val="00FE5FED"/>
    <w:rsid w:val="00FE6C14"/>
    <w:rsid w:val="00FE6E63"/>
    <w:rsid w:val="00FE76D6"/>
    <w:rsid w:val="00FE7B24"/>
    <w:rsid w:val="00FE7C9C"/>
    <w:rsid w:val="00FE7F1D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zwykły tekst,List Paragraph1,BulletC,normalny tekst,Obiekt,L1,Numerowanie,2 heading,A_wyliczenie,K-P_odwolanie,Akapit z listą5,maz_wyliczenie,opis dzialania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zwykły tekst Znak,List Paragraph1 Znak,BulletC Znak,normalny tekst Znak,Obiekt Znak,L1 Znak,Numerowanie Znak,2 heading Znak,A_wyliczenie Znak,K-P_odwolanie Znak,Akapit z listą5 Znak,maz_wyliczenie Znak"/>
    <w:link w:val="Akapitzlist"/>
    <w:uiPriority w:val="99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07B8A"/>
    <w:pPr>
      <w:suppressAutoHyphens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FE1F8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80A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08071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08071C"/>
    <w:rPr>
      <w:rFonts w:eastAsia="Calibri"/>
    </w:rPr>
  </w:style>
  <w:style w:type="paragraph" w:styleId="Lista-kontynuacja2">
    <w:name w:val="List Continue 2"/>
    <w:basedOn w:val="Normalny"/>
    <w:rsid w:val="001E2A7C"/>
    <w:pPr>
      <w:numPr>
        <w:ilvl w:val="1"/>
        <w:numId w:val="73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semiHidden/>
    <w:unhideWhenUsed/>
    <w:rsid w:val="00EF777A"/>
    <w:pPr>
      <w:ind w:left="283" w:hanging="283"/>
      <w:contextualSpacing/>
    </w:pPr>
  </w:style>
  <w:style w:type="paragraph" w:customStyle="1" w:styleId="pkt">
    <w:name w:val="pkt"/>
    <w:basedOn w:val="Normalny"/>
    <w:link w:val="pktZnak"/>
    <w:rsid w:val="00E220E6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E220E6"/>
    <w:rPr>
      <w:rFonts w:eastAsiaTheme="minorEastAsia"/>
      <w:sz w:val="24"/>
    </w:rPr>
  </w:style>
  <w:style w:type="numbering" w:customStyle="1" w:styleId="LS15">
    <w:name w:val="LS15"/>
    <w:basedOn w:val="Bezlisty"/>
    <w:rsid w:val="000443BA"/>
    <w:pPr>
      <w:numPr>
        <w:numId w:val="83"/>
      </w:numPr>
    </w:pPr>
  </w:style>
  <w:style w:type="paragraph" w:customStyle="1" w:styleId="Domylne">
    <w:name w:val="Domyślne"/>
    <w:rsid w:val="000443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customStyle="1" w:styleId="Teksttreci">
    <w:name w:val="Tekst treści_"/>
    <w:link w:val="Teksttreci0"/>
    <w:rsid w:val="008246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6A2"/>
    <w:pPr>
      <w:widowControl w:val="0"/>
      <w:shd w:val="clear" w:color="auto" w:fill="FFFFFF"/>
      <w:spacing w:line="250" w:lineRule="exact"/>
      <w:ind w:hanging="76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Bezodstpw">
    <w:name w:val="No Spacing"/>
    <w:uiPriority w:val="1"/>
    <w:qFormat/>
    <w:rsid w:val="00E51E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rsid w:val="00573BED"/>
    <w:pPr>
      <w:suppressAutoHyphens/>
      <w:spacing w:line="276" w:lineRule="auto"/>
      <w:jc w:val="both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090B-4568-4ECD-8045-0E91692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8185</TotalTime>
  <Pages>10</Pages>
  <Words>1816</Words>
  <Characters>13693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Iwona  Kocyk</cp:lastModifiedBy>
  <cp:revision>431</cp:revision>
  <cp:lastPrinted>2023-05-17T11:34:00Z</cp:lastPrinted>
  <dcterms:created xsi:type="dcterms:W3CDTF">2021-02-05T16:23:00Z</dcterms:created>
  <dcterms:modified xsi:type="dcterms:W3CDTF">2023-05-17T14:04:00Z</dcterms:modified>
</cp:coreProperties>
</file>