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9FEB" w14:textId="3136EFF4" w:rsidR="00055721" w:rsidRDefault="00CC64F4" w:rsidP="00055721">
      <w:pPr>
        <w:pStyle w:val="Tekstpodstawowy"/>
        <w:jc w:val="left"/>
        <w:rPr>
          <w:rFonts w:asciiTheme="minorHAnsi" w:hAnsiTheme="minorHAnsi" w:cs="Arial"/>
          <w:b/>
          <w:szCs w:val="24"/>
        </w:rPr>
      </w:pPr>
      <w:bookmarkStart w:id="0" w:name="_Hlk499540957"/>
      <w:bookmarkStart w:id="1" w:name="_Hlk485022354"/>
      <w:bookmarkStart w:id="2" w:name="_Hlk39755054"/>
      <w:r w:rsidRPr="003E5DC7">
        <w:rPr>
          <w:rFonts w:asciiTheme="minorHAnsi" w:hAnsiTheme="minorHAnsi" w:cs="Arial"/>
          <w:b/>
          <w:szCs w:val="24"/>
        </w:rPr>
        <w:t xml:space="preserve">ZAŁĄCZNIK NR </w:t>
      </w:r>
      <w:r w:rsidR="00481D58">
        <w:rPr>
          <w:rFonts w:asciiTheme="minorHAnsi" w:hAnsiTheme="minorHAnsi" w:cs="Arial"/>
          <w:b/>
          <w:szCs w:val="24"/>
        </w:rPr>
        <w:t>2</w:t>
      </w:r>
      <w:r w:rsidRPr="003E5DC7">
        <w:rPr>
          <w:rFonts w:asciiTheme="minorHAnsi" w:hAnsiTheme="minorHAnsi" w:cs="Arial"/>
          <w:b/>
          <w:szCs w:val="24"/>
        </w:rPr>
        <w:t xml:space="preserve"> DO SIWZ - FORMULARZ OFERTY</w:t>
      </w:r>
      <w:r w:rsidR="00481D58">
        <w:rPr>
          <w:rFonts w:asciiTheme="minorHAnsi" w:hAnsiTheme="minorHAnsi" w:cs="Arial"/>
          <w:b/>
          <w:szCs w:val="24"/>
        </w:rPr>
        <w:t xml:space="preserve"> </w:t>
      </w:r>
    </w:p>
    <w:p w14:paraId="3C8556C1" w14:textId="77777777" w:rsidR="00055721" w:rsidRPr="003E5DC7" w:rsidRDefault="00055721" w:rsidP="00CC64F4">
      <w:pPr>
        <w:pStyle w:val="Tekstpodstawowy"/>
        <w:jc w:val="left"/>
        <w:rPr>
          <w:rFonts w:asciiTheme="minorHAnsi" w:hAnsiTheme="minorHAnsi" w:cs="Arial"/>
          <w:b/>
          <w:szCs w:val="24"/>
        </w:rPr>
      </w:pPr>
    </w:p>
    <w:p w14:paraId="414B624F" w14:textId="77777777" w:rsidR="00CC64F4" w:rsidRDefault="00CC64F4" w:rsidP="00CC64F4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25451302" w14:textId="77777777" w:rsidR="00CC64F4" w:rsidRDefault="00CC64F4" w:rsidP="00CC64F4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65F6F1C4" w14:textId="77777777" w:rsidR="00CC64F4" w:rsidRPr="006532ED" w:rsidRDefault="00CC64F4" w:rsidP="00CC64F4">
      <w:pPr>
        <w:pStyle w:val="Tekstpodstawowy"/>
        <w:ind w:hanging="142"/>
        <w:jc w:val="center"/>
        <w:rPr>
          <w:rFonts w:asciiTheme="minorHAnsi" w:hAnsiTheme="minorHAnsi" w:cs="Arial"/>
          <w:b/>
          <w:szCs w:val="24"/>
        </w:rPr>
      </w:pPr>
      <w:r w:rsidRPr="006532ED">
        <w:rPr>
          <w:rFonts w:asciiTheme="minorHAnsi" w:hAnsiTheme="minorHAnsi" w:cs="Arial"/>
          <w:b/>
          <w:szCs w:val="24"/>
        </w:rPr>
        <w:t>OFERTA</w:t>
      </w:r>
    </w:p>
    <w:p w14:paraId="4DA5D554" w14:textId="77777777" w:rsidR="00CC64F4" w:rsidRDefault="00CC64F4" w:rsidP="00CC64F4">
      <w:pPr>
        <w:pStyle w:val="Tekstpodstawowy"/>
        <w:ind w:hanging="142"/>
        <w:jc w:val="center"/>
        <w:rPr>
          <w:rFonts w:asciiTheme="minorHAnsi" w:hAnsiTheme="minorHAnsi" w:cs="Arial"/>
          <w:szCs w:val="24"/>
        </w:rPr>
      </w:pPr>
    </w:p>
    <w:p w14:paraId="6DF5CB48" w14:textId="77777777" w:rsidR="00CC64F4" w:rsidRPr="00FC0008" w:rsidRDefault="00CC64F4" w:rsidP="00CC64F4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Ośrodek Sportu i Rekreacji m. st. Warszawy</w:t>
      </w:r>
    </w:p>
    <w:p w14:paraId="09848C36" w14:textId="77777777" w:rsidR="00CC64F4" w:rsidRPr="00FC0008" w:rsidRDefault="00CC64F4" w:rsidP="00CC64F4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w Dzielnicy Bemowo,</w:t>
      </w:r>
    </w:p>
    <w:p w14:paraId="3D039B41" w14:textId="77777777" w:rsidR="00CC64F4" w:rsidRPr="00FC0008" w:rsidRDefault="00CC64F4" w:rsidP="00CC64F4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ul. Oławska 3a,</w:t>
      </w:r>
    </w:p>
    <w:p w14:paraId="4E67E9D3" w14:textId="77777777" w:rsidR="00CC64F4" w:rsidRPr="00570FDF" w:rsidRDefault="00CC64F4" w:rsidP="00CC64F4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01-494 Warszawa</w:t>
      </w:r>
    </w:p>
    <w:p w14:paraId="03821BFF" w14:textId="77777777" w:rsidR="00CC64F4" w:rsidRPr="00570FDF" w:rsidRDefault="00CC64F4" w:rsidP="00CC64F4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</w:p>
    <w:p w14:paraId="3178BF08" w14:textId="77777777" w:rsidR="00CC64F4" w:rsidRPr="00570FDF" w:rsidRDefault="00CC64F4" w:rsidP="00CC64F4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</w:p>
    <w:p w14:paraId="004574FF" w14:textId="77777777" w:rsidR="00CC64F4" w:rsidRPr="00570FDF" w:rsidRDefault="00CC64F4" w:rsidP="00CC64F4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</w:p>
    <w:p w14:paraId="03A5FB02" w14:textId="77777777" w:rsidR="00CC64F4" w:rsidRPr="00570FDF" w:rsidRDefault="00CC64F4" w:rsidP="00CC64F4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</w:p>
    <w:p w14:paraId="119B4131" w14:textId="02E340EC" w:rsidR="00CC64F4" w:rsidRPr="009F2C1B" w:rsidRDefault="00CC64F4" w:rsidP="00CC64F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 xml:space="preserve">Nawiązując do ogłoszenia o postępowaniu o zamówienie publiczne prowadzonym w trybie przetargu nieograniczonego </w:t>
      </w:r>
      <w:bookmarkStart w:id="3" w:name="_Hlk484599214"/>
      <w:r>
        <w:rPr>
          <w:rFonts w:ascii="Calibri" w:hAnsi="Calibri" w:cs="Calibri"/>
          <w:sz w:val="24"/>
          <w:szCs w:val="24"/>
        </w:rPr>
        <w:t>nr RZP/</w:t>
      </w:r>
      <w:r w:rsidR="00DD03A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/20</w:t>
      </w:r>
      <w:r w:rsidR="003D3686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</w:t>
      </w:r>
      <w:r w:rsidRPr="00CF39F6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 xml:space="preserve"> </w:t>
      </w:r>
      <w:bookmarkEnd w:id="3"/>
      <w:r w:rsidR="00DD1B17">
        <w:rPr>
          <w:rFonts w:ascii="Calibri" w:eastAsia="Calibri" w:hAnsi="Calibri" w:cs="Calibri"/>
          <w:b/>
          <w:color w:val="000000"/>
          <w:sz w:val="24"/>
          <w:szCs w:val="24"/>
        </w:rPr>
        <w:t>wyposażeni</w:t>
      </w:r>
      <w:r w:rsidR="003D3686">
        <w:rPr>
          <w:rFonts w:ascii="Calibri" w:eastAsia="Calibri" w:hAnsi="Calibri" w:cs="Calibri"/>
          <w:b/>
          <w:color w:val="000000"/>
          <w:sz w:val="24"/>
          <w:szCs w:val="24"/>
        </w:rPr>
        <w:t>e siłowni</w:t>
      </w:r>
      <w:r w:rsidR="00DD1B1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FD1534">
        <w:rPr>
          <w:rFonts w:ascii="Calibri" w:eastAsia="Calibri" w:hAnsi="Calibri" w:cs="Calibri"/>
          <w:b/>
          <w:color w:val="000000"/>
          <w:sz w:val="24"/>
          <w:szCs w:val="24"/>
        </w:rPr>
        <w:t>w obiekcie hali sportowej</w:t>
      </w:r>
      <w:r w:rsidR="00DD1B1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0341E6">
        <w:rPr>
          <w:rFonts w:ascii="Calibri" w:eastAsia="Calibri" w:hAnsi="Calibri" w:cs="Calibri"/>
          <w:b/>
          <w:color w:val="000000"/>
          <w:sz w:val="24"/>
          <w:szCs w:val="24"/>
        </w:rPr>
        <w:t xml:space="preserve">przy ul. Obrońców Tobruku 40 </w:t>
      </w:r>
      <w:r w:rsidR="000341E6" w:rsidRPr="00E73012">
        <w:rPr>
          <w:rFonts w:ascii="Calibri" w:eastAsia="Calibri" w:hAnsi="Calibri" w:cs="Calibri"/>
          <w:b/>
          <w:color w:val="000000"/>
          <w:sz w:val="24"/>
          <w:szCs w:val="24"/>
        </w:rPr>
        <w:t>w Warszawie</w:t>
      </w:r>
      <w:r w:rsidR="00607697">
        <w:rPr>
          <w:rFonts w:ascii="Calibri" w:eastAsia="Calibri" w:hAnsi="Calibri" w:cs="Calibri"/>
          <w:b/>
          <w:color w:val="000000"/>
          <w:sz w:val="24"/>
          <w:szCs w:val="24"/>
        </w:rPr>
        <w:t xml:space="preserve"> - </w:t>
      </w:r>
      <w:r w:rsidR="005A131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607697">
        <w:rPr>
          <w:rFonts w:ascii="Calibri" w:eastAsia="Calibri" w:hAnsi="Calibri" w:cs="Calibri"/>
          <w:b/>
          <w:color w:val="000000"/>
          <w:sz w:val="24"/>
          <w:szCs w:val="24"/>
        </w:rPr>
        <w:t>z</w:t>
      </w:r>
      <w:r w:rsidR="005A1318">
        <w:rPr>
          <w:rFonts w:ascii="Calibri" w:eastAsia="Calibri" w:hAnsi="Calibri" w:cs="Calibri"/>
          <w:b/>
          <w:color w:val="000000"/>
          <w:sz w:val="24"/>
          <w:szCs w:val="24"/>
        </w:rPr>
        <w:t xml:space="preserve">akup i dostawa maszyn </w:t>
      </w:r>
      <w:r w:rsidR="00DD03A6">
        <w:rPr>
          <w:rFonts w:ascii="Calibri" w:eastAsia="Calibri" w:hAnsi="Calibri" w:cs="Calibri"/>
          <w:b/>
          <w:color w:val="000000"/>
          <w:sz w:val="24"/>
          <w:szCs w:val="24"/>
        </w:rPr>
        <w:t>ze stosem</w:t>
      </w:r>
      <w:r w:rsidR="00607697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0C209EE6" w14:textId="77777777" w:rsidR="00CC64F4" w:rsidRPr="00CF39F6" w:rsidRDefault="00CC64F4" w:rsidP="00CC64F4">
      <w:pPr>
        <w:tabs>
          <w:tab w:val="right" w:leader="dot" w:pos="8505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</w:p>
    <w:p w14:paraId="5A7CA3A6" w14:textId="77777777" w:rsidR="00CC64F4" w:rsidRPr="00CF39F6" w:rsidRDefault="00CC64F4" w:rsidP="00CC64F4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my niżej podpisani:</w:t>
      </w:r>
    </w:p>
    <w:p w14:paraId="7A9F0170" w14:textId="77777777" w:rsidR="00CC64F4" w:rsidRPr="00CF39F6" w:rsidRDefault="00CC64F4" w:rsidP="00CC64F4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14:paraId="41071E06" w14:textId="77777777" w:rsidR="00CC64F4" w:rsidRPr="00CF39F6" w:rsidRDefault="00CC64F4" w:rsidP="00CC64F4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działając w imieniu i na rzecz:</w:t>
      </w:r>
    </w:p>
    <w:p w14:paraId="49179B3B" w14:textId="77777777" w:rsidR="00CC64F4" w:rsidRPr="00CF39F6" w:rsidRDefault="00CC64F4" w:rsidP="00CC64F4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  <w:r w:rsidRPr="00570FDF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29AAF21D" w14:textId="77777777" w:rsidR="00CC64F4" w:rsidRDefault="00CC64F4" w:rsidP="00CC64F4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E17078C" w14:textId="77777777" w:rsidR="00CC64F4" w:rsidRPr="00CF39F6" w:rsidRDefault="00CC64F4" w:rsidP="00CC64F4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489447F" w14:textId="77777777" w:rsidR="00CC64F4" w:rsidRPr="00CF39F6" w:rsidRDefault="00CC64F4" w:rsidP="00CC64F4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vertAlign w:val="superscript"/>
        </w:rPr>
      </w:pPr>
      <w:r w:rsidRPr="00CF39F6">
        <w:rPr>
          <w:rFonts w:ascii="Calibri" w:hAnsi="Calibri" w:cs="Calibri"/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  <w:r w:rsidRPr="006B7B10">
        <w:rPr>
          <w:rFonts w:ascii="Calibri" w:hAnsi="Calibri" w:cs="Calibri"/>
          <w:i/>
          <w:vertAlign w:val="superscript"/>
        </w:rPr>
        <w:t>(1)</w:t>
      </w:r>
    </w:p>
    <w:p w14:paraId="5115B6A5" w14:textId="77777777" w:rsidR="00CC64F4" w:rsidRPr="00CF39F6" w:rsidRDefault="00CC64F4" w:rsidP="00CC64F4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  <w:sz w:val="24"/>
          <w:szCs w:val="24"/>
        </w:rPr>
      </w:pPr>
    </w:p>
    <w:p w14:paraId="490CB12E" w14:textId="77777777" w:rsidR="00CC64F4" w:rsidRPr="00CF39F6" w:rsidRDefault="00CC64F4" w:rsidP="00E57F19">
      <w:pPr>
        <w:numPr>
          <w:ilvl w:val="0"/>
          <w:numId w:val="51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SKŁADAMY OFERTĘ</w:t>
      </w:r>
      <w:r w:rsidRPr="00CF39F6">
        <w:rPr>
          <w:rFonts w:ascii="Calibri" w:hAnsi="Calibri" w:cs="Calibri"/>
          <w:sz w:val="24"/>
          <w:szCs w:val="24"/>
        </w:rPr>
        <w:t xml:space="preserve"> na wykonanie przedmiotu zamówienia zgodnie ze Specyfikacją Istotnych Warunków Zamówienia, zwaną dalej SIWZ.</w:t>
      </w:r>
    </w:p>
    <w:p w14:paraId="06F6185E" w14:textId="77777777" w:rsidR="00CC64F4" w:rsidRPr="00CF39F6" w:rsidRDefault="00CC64F4" w:rsidP="00E57F19">
      <w:pPr>
        <w:numPr>
          <w:ilvl w:val="0"/>
          <w:numId w:val="51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OŚWIADCZAMY</w:t>
      </w:r>
      <w:r w:rsidRPr="00CF39F6">
        <w:rPr>
          <w:rFonts w:ascii="Calibri" w:hAnsi="Calibri" w:cs="Calibri"/>
          <w:sz w:val="24"/>
          <w:szCs w:val="24"/>
        </w:rPr>
        <w:t>, że zgodnie z załączonym pełnomocnictwem Pełnomocnikiem do reprezentowania nas w postępowaniu lub reprezentowania nas w postępowaniu i zawarcia umowy jest:</w:t>
      </w:r>
    </w:p>
    <w:p w14:paraId="2A117BC8" w14:textId="77777777" w:rsidR="00CC64F4" w:rsidRPr="00CF39F6" w:rsidRDefault="00CC64F4" w:rsidP="00CC64F4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</w:t>
      </w:r>
      <w:r w:rsidRPr="00570FDF">
        <w:rPr>
          <w:rFonts w:ascii="Calibri" w:hAnsi="Calibri" w:cs="Calibri"/>
          <w:b/>
          <w:sz w:val="24"/>
          <w:szCs w:val="24"/>
        </w:rPr>
        <w:t>……………………………………………………………</w:t>
      </w:r>
    </w:p>
    <w:p w14:paraId="7BC672E2" w14:textId="77777777" w:rsidR="00CC64F4" w:rsidRPr="00F57644" w:rsidRDefault="00CC64F4" w:rsidP="00CC64F4">
      <w:pPr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</w:rPr>
      </w:pPr>
      <w:r w:rsidRPr="00CF39F6">
        <w:rPr>
          <w:rFonts w:ascii="Calibri" w:hAnsi="Calibri" w:cs="Calibri"/>
          <w:i/>
        </w:rPr>
        <w:t>(Wypełniają jedynie przedsiębiorcy składający wspólną ofertę lub Wykonawcy, którzy w powyższych zakresie ustanowili pełnomocnictwo)</w:t>
      </w:r>
    </w:p>
    <w:p w14:paraId="07323008" w14:textId="77777777" w:rsidR="00CC64F4" w:rsidRDefault="00CC64F4" w:rsidP="00E57F19">
      <w:pPr>
        <w:numPr>
          <w:ilvl w:val="0"/>
          <w:numId w:val="51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70FDF">
        <w:rPr>
          <w:rFonts w:ascii="Calibri" w:hAnsi="Calibri" w:cs="Calibri"/>
          <w:b/>
          <w:sz w:val="24"/>
          <w:szCs w:val="24"/>
        </w:rPr>
        <w:t xml:space="preserve">OFERUJEMY </w:t>
      </w:r>
      <w:r w:rsidRPr="00C96525">
        <w:rPr>
          <w:rFonts w:ascii="Calibri" w:hAnsi="Calibri" w:cs="Calibri"/>
          <w:sz w:val="24"/>
          <w:szCs w:val="24"/>
        </w:rPr>
        <w:t>wykonanie przedmiotu zamówienia za cenę (podana cyfrowo i słownie):</w:t>
      </w:r>
    </w:p>
    <w:p w14:paraId="2B6953FC" w14:textId="456324E3" w:rsidR="00CC64F4" w:rsidRPr="00EC374E" w:rsidRDefault="00CC64F4" w:rsidP="00CC64F4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Pr="00EC374E">
        <w:rPr>
          <w:rFonts w:ascii="Calibri" w:hAnsi="Calibri" w:cs="Calibri"/>
          <w:sz w:val="24"/>
          <w:szCs w:val="24"/>
        </w:rPr>
        <w:t>Netto:</w:t>
      </w:r>
      <w:r>
        <w:rPr>
          <w:rFonts w:ascii="Calibri" w:hAnsi="Calibri" w:cs="Calibri"/>
          <w:sz w:val="24"/>
          <w:szCs w:val="24"/>
        </w:rPr>
        <w:t xml:space="preserve">    …………………</w:t>
      </w:r>
      <w:r w:rsidR="00E205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zł</w:t>
      </w:r>
      <w:r w:rsidR="00E2057F">
        <w:rPr>
          <w:rFonts w:ascii="Calibri" w:hAnsi="Calibri" w:cs="Calibri"/>
          <w:sz w:val="24"/>
          <w:szCs w:val="24"/>
        </w:rPr>
        <w:t xml:space="preserve"> słownie: ............................................................................................. zł</w:t>
      </w:r>
    </w:p>
    <w:p w14:paraId="02C7C36A" w14:textId="5AB8E259" w:rsidR="00CC64F4" w:rsidRPr="00A07894" w:rsidRDefault="00CC64F4" w:rsidP="00CC64F4">
      <w:pPr>
        <w:pStyle w:val="Tekstpodstawowy"/>
        <w:ind w:firstLine="567"/>
        <w:outlineLvl w:val="0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>Brutto:</w:t>
      </w:r>
      <w:r w:rsidRPr="00A07894">
        <w:rPr>
          <w:rFonts w:asciiTheme="minorHAnsi" w:hAnsiTheme="minorHAnsi" w:cs="Arial"/>
          <w:szCs w:val="24"/>
        </w:rPr>
        <w:tab/>
        <w:t>…………………</w:t>
      </w:r>
      <w:r w:rsidR="00E2057F">
        <w:rPr>
          <w:rFonts w:asciiTheme="minorHAnsi" w:hAnsiTheme="minorHAnsi" w:cs="Arial"/>
          <w:szCs w:val="24"/>
        </w:rPr>
        <w:t xml:space="preserve"> </w:t>
      </w:r>
      <w:r w:rsidRPr="00A07894">
        <w:rPr>
          <w:rFonts w:asciiTheme="minorHAnsi" w:hAnsiTheme="minorHAnsi" w:cs="Arial"/>
          <w:szCs w:val="24"/>
        </w:rPr>
        <w:t>zł</w:t>
      </w:r>
      <w:r w:rsidR="00E2057F">
        <w:rPr>
          <w:rFonts w:asciiTheme="minorHAnsi" w:hAnsiTheme="minorHAnsi" w:cs="Arial"/>
          <w:szCs w:val="24"/>
        </w:rPr>
        <w:t xml:space="preserve"> słownie: ............................................................................................. zł</w:t>
      </w:r>
    </w:p>
    <w:p w14:paraId="44A07D51" w14:textId="77777777" w:rsidR="00CC64F4" w:rsidRPr="00A07894" w:rsidRDefault="00CC64F4" w:rsidP="00CC64F4">
      <w:pPr>
        <w:pStyle w:val="Tekstpodstawowy"/>
        <w:ind w:firstLine="567"/>
        <w:rPr>
          <w:rFonts w:asciiTheme="minorHAnsi" w:hAnsiTheme="minorHAnsi" w:cs="Arial"/>
          <w:szCs w:val="24"/>
        </w:rPr>
      </w:pPr>
    </w:p>
    <w:p w14:paraId="4C3A6DE6" w14:textId="143A7300" w:rsidR="00CC64F4" w:rsidRDefault="00CC64F4" w:rsidP="00CC64F4">
      <w:pPr>
        <w:pStyle w:val="Tekstpodstawowy"/>
        <w:spacing w:line="360" w:lineRule="auto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lastRenderedPageBreak/>
        <w:t>(w tym …….% podatku VAT)</w:t>
      </w:r>
      <w:r w:rsidR="00E2057F">
        <w:rPr>
          <w:rFonts w:asciiTheme="minorHAnsi" w:hAnsiTheme="minorHAnsi" w:cs="Arial"/>
          <w:szCs w:val="24"/>
        </w:rPr>
        <w:t>, zgodnie z</w:t>
      </w:r>
      <w:r w:rsidR="00A81DE9">
        <w:rPr>
          <w:rFonts w:asciiTheme="minorHAnsi" w:hAnsiTheme="minorHAnsi" w:cs="Arial"/>
          <w:szCs w:val="24"/>
        </w:rPr>
        <w:t>e szczegółową specyfikacją zamówienia określoną                          w Opisie przedmiotu zamówienia (załącznik nr 1</w:t>
      </w:r>
      <w:r w:rsidR="000E4F4C">
        <w:rPr>
          <w:rFonts w:asciiTheme="minorHAnsi" w:hAnsiTheme="minorHAnsi" w:cs="Arial"/>
          <w:szCs w:val="24"/>
        </w:rPr>
        <w:t xml:space="preserve"> </w:t>
      </w:r>
      <w:r w:rsidR="00A81DE9">
        <w:rPr>
          <w:rFonts w:asciiTheme="minorHAnsi" w:hAnsiTheme="minorHAnsi" w:cs="Arial"/>
          <w:szCs w:val="24"/>
        </w:rPr>
        <w:t>do SIWZ)</w:t>
      </w:r>
    </w:p>
    <w:p w14:paraId="215A76CE" w14:textId="77777777" w:rsidR="00B10BEF" w:rsidRDefault="00B10BEF" w:rsidP="00CC64F4">
      <w:pPr>
        <w:pStyle w:val="Tekstpodstawowy"/>
        <w:spacing w:line="360" w:lineRule="auto"/>
        <w:rPr>
          <w:rFonts w:asciiTheme="minorHAnsi" w:hAnsiTheme="minorHAnsi" w:cs="Arial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0"/>
        <w:gridCol w:w="4691"/>
        <w:gridCol w:w="1564"/>
        <w:gridCol w:w="988"/>
        <w:gridCol w:w="1564"/>
      </w:tblGrid>
      <w:tr w:rsidR="00DD03A6" w:rsidRPr="00F5036C" w14:paraId="0B76AF07" w14:textId="77777777" w:rsidTr="004C0D99">
        <w:trPr>
          <w:cantSplit/>
        </w:trPr>
        <w:tc>
          <w:tcPr>
            <w:tcW w:w="520" w:type="dxa"/>
            <w:vAlign w:val="center"/>
          </w:tcPr>
          <w:p w14:paraId="7A8EC6AD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5036C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4691" w:type="dxa"/>
            <w:vAlign w:val="center"/>
          </w:tcPr>
          <w:p w14:paraId="5268D1AF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Cs w:val="16"/>
              </w:rPr>
              <w:t>Nazwa maszyny</w:t>
            </w:r>
          </w:p>
        </w:tc>
        <w:tc>
          <w:tcPr>
            <w:tcW w:w="1564" w:type="dxa"/>
            <w:vAlign w:val="center"/>
          </w:tcPr>
          <w:p w14:paraId="1A4103B6" w14:textId="77777777" w:rsidR="00DD03A6" w:rsidRPr="00F5036C" w:rsidRDefault="00DD03A6" w:rsidP="004C0D99">
            <w:pPr>
              <w:jc w:val="center"/>
              <w:rPr>
                <w:rFonts w:ascii="Calibri" w:hAnsi="Calibri" w:cs="Calibri"/>
                <w:sz w:val="16"/>
              </w:rPr>
            </w:pPr>
            <w:r w:rsidRPr="00F5036C">
              <w:rPr>
                <w:rFonts w:ascii="Calibri" w:hAnsi="Calibri" w:cs="Calibri"/>
                <w:sz w:val="16"/>
              </w:rPr>
              <w:t>Cena jednostkowa netto</w:t>
            </w:r>
          </w:p>
          <w:p w14:paraId="4B382E7D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sz w:val="16"/>
              </w:rPr>
              <w:t>(za 1 sztukę) – podana cyfrowo</w:t>
            </w:r>
          </w:p>
        </w:tc>
        <w:tc>
          <w:tcPr>
            <w:tcW w:w="988" w:type="dxa"/>
            <w:vAlign w:val="center"/>
          </w:tcPr>
          <w:p w14:paraId="455C554A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sz w:val="16"/>
              </w:rPr>
              <w:t>Ilość sztuk</w:t>
            </w:r>
          </w:p>
        </w:tc>
        <w:tc>
          <w:tcPr>
            <w:tcW w:w="1564" w:type="dxa"/>
            <w:vAlign w:val="center"/>
          </w:tcPr>
          <w:p w14:paraId="0240D699" w14:textId="77777777" w:rsidR="00DD03A6" w:rsidRPr="00F5036C" w:rsidRDefault="00DD03A6" w:rsidP="004C0D99">
            <w:pPr>
              <w:jc w:val="center"/>
              <w:rPr>
                <w:rFonts w:ascii="Calibri" w:hAnsi="Calibri" w:cs="Calibri"/>
                <w:sz w:val="16"/>
              </w:rPr>
            </w:pPr>
            <w:r w:rsidRPr="00F5036C">
              <w:rPr>
                <w:rFonts w:ascii="Calibri" w:hAnsi="Calibri" w:cs="Calibri"/>
                <w:sz w:val="16"/>
              </w:rPr>
              <w:t>Wartość netto</w:t>
            </w:r>
          </w:p>
          <w:p w14:paraId="0C754F7A" w14:textId="77777777" w:rsidR="00DD03A6" w:rsidRPr="00F5036C" w:rsidRDefault="00DD03A6" w:rsidP="004C0D99">
            <w:pPr>
              <w:jc w:val="center"/>
              <w:rPr>
                <w:rFonts w:ascii="Calibri" w:hAnsi="Calibri" w:cs="Calibri"/>
                <w:sz w:val="16"/>
              </w:rPr>
            </w:pPr>
            <w:r w:rsidRPr="00F5036C">
              <w:rPr>
                <w:rFonts w:ascii="Calibri" w:hAnsi="Calibri" w:cs="Calibri"/>
                <w:sz w:val="16"/>
              </w:rPr>
              <w:t>– podana cyfrowo</w:t>
            </w:r>
          </w:p>
        </w:tc>
      </w:tr>
      <w:tr w:rsidR="00DD03A6" w:rsidRPr="00F5036C" w14:paraId="0920713C" w14:textId="77777777" w:rsidTr="004C0D99">
        <w:trPr>
          <w:cantSplit/>
        </w:trPr>
        <w:tc>
          <w:tcPr>
            <w:tcW w:w="520" w:type="dxa"/>
            <w:vAlign w:val="center"/>
          </w:tcPr>
          <w:p w14:paraId="63255063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691" w:type="dxa"/>
          </w:tcPr>
          <w:p w14:paraId="2989C108" w14:textId="77777777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Chest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</w:rPr>
              <w:t>press</w:t>
            </w:r>
            <w:proofErr w:type="spellEnd"/>
            <w:r w:rsidRPr="00F5036C">
              <w:rPr>
                <w:rFonts w:ascii="Calibri" w:hAnsi="Calibri" w:cs="Calibri"/>
                <w:b/>
                <w:sz w:val="18"/>
              </w:rPr>
              <w:t xml:space="preserve"> określony w pozycji </w:t>
            </w:r>
            <w:r>
              <w:rPr>
                <w:rFonts w:ascii="Calibri" w:hAnsi="Calibri" w:cs="Calibri"/>
                <w:b/>
                <w:sz w:val="18"/>
              </w:rPr>
              <w:t xml:space="preserve">1 </w:t>
            </w:r>
            <w:r w:rsidRPr="00F5036C">
              <w:rPr>
                <w:rFonts w:ascii="Calibri" w:hAnsi="Calibri" w:cs="Calibri"/>
                <w:sz w:val="18"/>
              </w:rPr>
              <w:t xml:space="preserve">w tabeli Szczegółowa specyfikacja zamówienia Opisu przedmiotu zamówienia </w:t>
            </w:r>
          </w:p>
          <w:p w14:paraId="24BF2567" w14:textId="66204F0F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 w:rsidR="00B82F87">
              <w:rPr>
                <w:rFonts w:ascii="Calibri" w:hAnsi="Calibri" w:cs="Calibri"/>
                <w:sz w:val="18"/>
              </w:rPr>
              <w:t xml:space="preserve">nr </w:t>
            </w:r>
            <w:r>
              <w:rPr>
                <w:rFonts w:ascii="Calibri" w:hAnsi="Calibri" w:cs="Calibri"/>
                <w:sz w:val="18"/>
              </w:rPr>
              <w:t>1</w:t>
            </w:r>
            <w:r w:rsidRPr="00F5036C">
              <w:rPr>
                <w:rFonts w:ascii="Calibri" w:hAnsi="Calibri" w:cs="Calibri"/>
                <w:sz w:val="18"/>
              </w:rPr>
              <w:t xml:space="preserve"> do SIWZ)</w:t>
            </w:r>
          </w:p>
        </w:tc>
        <w:tc>
          <w:tcPr>
            <w:tcW w:w="1564" w:type="dxa"/>
            <w:vAlign w:val="center"/>
          </w:tcPr>
          <w:p w14:paraId="540A9D8F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364B592E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03A91893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23342C8F" w14:textId="77777777" w:rsidTr="004C0D99">
        <w:trPr>
          <w:cantSplit/>
        </w:trPr>
        <w:tc>
          <w:tcPr>
            <w:tcW w:w="520" w:type="dxa"/>
            <w:vAlign w:val="center"/>
          </w:tcPr>
          <w:p w14:paraId="3CA4B641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691" w:type="dxa"/>
          </w:tcPr>
          <w:p w14:paraId="15F0C2F1" w14:textId="7F0748FF" w:rsidR="00DD03A6" w:rsidRPr="00F5036C" w:rsidRDefault="00AB15C0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P</w:t>
            </w:r>
            <w:r w:rsidR="00DD03A6">
              <w:rPr>
                <w:rFonts w:ascii="Calibri" w:hAnsi="Calibri" w:cs="Calibri"/>
                <w:b/>
                <w:sz w:val="18"/>
              </w:rPr>
              <w:t>ull</w:t>
            </w:r>
            <w:proofErr w:type="spellEnd"/>
            <w:r w:rsidR="00DD03A6">
              <w:rPr>
                <w:rFonts w:ascii="Calibri" w:hAnsi="Calibri" w:cs="Calibri"/>
                <w:b/>
                <w:sz w:val="18"/>
              </w:rPr>
              <w:t xml:space="preserve"> down</w:t>
            </w:r>
            <w:r w:rsidR="00DD03A6" w:rsidRPr="00F5036C">
              <w:rPr>
                <w:rFonts w:ascii="Calibri" w:hAnsi="Calibri" w:cs="Calibri"/>
                <w:b/>
                <w:sz w:val="18"/>
              </w:rPr>
              <w:t xml:space="preserve"> określony w pozycji</w:t>
            </w:r>
            <w:r w:rsidR="00DD03A6">
              <w:rPr>
                <w:rFonts w:ascii="Calibri" w:hAnsi="Calibri" w:cs="Calibri"/>
                <w:b/>
                <w:sz w:val="18"/>
              </w:rPr>
              <w:t xml:space="preserve"> 2 </w:t>
            </w:r>
            <w:r w:rsidR="00DD03A6"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="00DD03A6"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50735D88" w14:textId="1082DE32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 w:rsidR="00B82F87">
              <w:rPr>
                <w:rFonts w:ascii="Calibri" w:hAnsi="Calibri" w:cs="Calibri"/>
                <w:sz w:val="18"/>
              </w:rPr>
              <w:t xml:space="preserve">nr </w:t>
            </w:r>
            <w:r>
              <w:rPr>
                <w:rFonts w:ascii="Calibri" w:hAnsi="Calibri" w:cs="Calibri"/>
                <w:sz w:val="18"/>
              </w:rPr>
              <w:t>1</w:t>
            </w:r>
            <w:r w:rsidR="00B93E96">
              <w:rPr>
                <w:rFonts w:ascii="Calibri" w:hAnsi="Calibri" w:cs="Calibri"/>
                <w:sz w:val="18"/>
              </w:rPr>
              <w:t xml:space="preserve"> </w:t>
            </w:r>
            <w:r w:rsidRPr="00F5036C">
              <w:rPr>
                <w:rFonts w:ascii="Calibri" w:hAnsi="Calibri" w:cs="Calibri"/>
                <w:sz w:val="18"/>
              </w:rPr>
              <w:t>do SIWZ)</w:t>
            </w:r>
          </w:p>
        </w:tc>
        <w:tc>
          <w:tcPr>
            <w:tcW w:w="1564" w:type="dxa"/>
            <w:vAlign w:val="center"/>
          </w:tcPr>
          <w:p w14:paraId="74D81D45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21E7CB5E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54718CD2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08AAF5BB" w14:textId="77777777" w:rsidTr="004C0D99">
        <w:trPr>
          <w:cantSplit/>
        </w:trPr>
        <w:tc>
          <w:tcPr>
            <w:tcW w:w="520" w:type="dxa"/>
            <w:vAlign w:val="center"/>
          </w:tcPr>
          <w:p w14:paraId="239E1C61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691" w:type="dxa"/>
          </w:tcPr>
          <w:p w14:paraId="03B37216" w14:textId="77777777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Abdominal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</w:rPr>
              <w:t>crunch</w:t>
            </w:r>
            <w:proofErr w:type="spellEnd"/>
            <w:r w:rsidRPr="00F5036C">
              <w:rPr>
                <w:rFonts w:ascii="Calibri" w:hAnsi="Calibri" w:cs="Calibri"/>
                <w:b/>
                <w:sz w:val="18"/>
              </w:rPr>
              <w:t xml:space="preserve"> określony w pozycji</w:t>
            </w:r>
            <w:r>
              <w:rPr>
                <w:rFonts w:ascii="Calibri" w:hAnsi="Calibri" w:cs="Calibri"/>
                <w:b/>
                <w:sz w:val="18"/>
              </w:rPr>
              <w:t xml:space="preserve"> 3 </w:t>
            </w:r>
            <w:r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162C55FD" w14:textId="5BC467D5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 w:rsidRPr="00F5036C">
              <w:rPr>
                <w:rFonts w:ascii="Calibri" w:hAnsi="Calibri" w:cs="Calibri"/>
                <w:sz w:val="18"/>
              </w:rPr>
              <w:t>(załącznik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B82F87">
              <w:rPr>
                <w:rFonts w:ascii="Calibri" w:hAnsi="Calibri" w:cs="Calibri"/>
                <w:sz w:val="18"/>
              </w:rPr>
              <w:t xml:space="preserve">nr </w:t>
            </w:r>
            <w:r>
              <w:rPr>
                <w:rFonts w:ascii="Calibri" w:hAnsi="Calibri" w:cs="Calibri"/>
                <w:sz w:val="18"/>
              </w:rPr>
              <w:t>1</w:t>
            </w:r>
            <w:r w:rsidR="00B82F87">
              <w:rPr>
                <w:rFonts w:ascii="Calibri" w:hAnsi="Calibri" w:cs="Calibri"/>
                <w:sz w:val="18"/>
              </w:rPr>
              <w:t xml:space="preserve"> </w:t>
            </w:r>
            <w:r w:rsidRPr="00F5036C">
              <w:rPr>
                <w:rFonts w:ascii="Calibri" w:hAnsi="Calibri" w:cs="Calibri"/>
                <w:sz w:val="18"/>
              </w:rPr>
              <w:t>do SIWZ)</w:t>
            </w:r>
          </w:p>
        </w:tc>
        <w:tc>
          <w:tcPr>
            <w:tcW w:w="1564" w:type="dxa"/>
            <w:vAlign w:val="center"/>
          </w:tcPr>
          <w:p w14:paraId="3DEB93E4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11956886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2BD7963A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0D8AE335" w14:textId="77777777" w:rsidTr="004C0D99">
        <w:trPr>
          <w:cantSplit/>
        </w:trPr>
        <w:tc>
          <w:tcPr>
            <w:tcW w:w="520" w:type="dxa"/>
            <w:vAlign w:val="center"/>
          </w:tcPr>
          <w:p w14:paraId="21A1C56D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691" w:type="dxa"/>
          </w:tcPr>
          <w:p w14:paraId="561FACCE" w14:textId="5D44D61C" w:rsidR="00DD03A6" w:rsidRPr="00F5036C" w:rsidRDefault="004B4CED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sz w:val="18"/>
              </w:rPr>
            </w:pPr>
            <w:proofErr w:type="spellStart"/>
            <w:r w:rsidRPr="007A2E5B">
              <w:rPr>
                <w:rFonts w:asciiTheme="minorHAnsi" w:hAnsiTheme="minorHAnsi" w:cstheme="minorHAnsi"/>
                <w:b/>
              </w:rPr>
              <w:t>Adjustable</w:t>
            </w:r>
            <w:proofErr w:type="spellEnd"/>
            <w:r w:rsidRPr="007A2E5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b/>
              </w:rPr>
              <w:t>pulley</w:t>
            </w:r>
            <w:proofErr w:type="spellEnd"/>
            <w:r w:rsidRPr="007A2E5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z konsolą </w:t>
            </w:r>
            <w:r w:rsidR="00DD03A6" w:rsidRPr="00F5036C">
              <w:rPr>
                <w:rFonts w:ascii="Calibri" w:hAnsi="Calibri" w:cs="Calibri"/>
                <w:b/>
                <w:sz w:val="18"/>
              </w:rPr>
              <w:t xml:space="preserve">określony w pozycji </w:t>
            </w:r>
            <w:r w:rsidR="00DD03A6">
              <w:rPr>
                <w:rFonts w:ascii="Calibri" w:hAnsi="Calibri" w:cs="Calibri"/>
                <w:b/>
                <w:sz w:val="18"/>
              </w:rPr>
              <w:t xml:space="preserve">4 </w:t>
            </w:r>
            <w:r w:rsidR="00DD03A6" w:rsidRPr="00F5036C">
              <w:rPr>
                <w:rFonts w:ascii="Calibri" w:hAnsi="Calibri" w:cs="Calibri"/>
                <w:sz w:val="18"/>
              </w:rPr>
              <w:t xml:space="preserve">w tabeli Szczegółowa specyfikacja zamówienia Opisu przedmiotu zamówienia </w:t>
            </w:r>
          </w:p>
          <w:p w14:paraId="18353C3F" w14:textId="0F63F400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 w:rsidR="00B82F87">
              <w:rPr>
                <w:rFonts w:ascii="Calibri" w:hAnsi="Calibri" w:cs="Calibri"/>
                <w:sz w:val="18"/>
              </w:rPr>
              <w:t xml:space="preserve">nr </w:t>
            </w:r>
            <w:r>
              <w:rPr>
                <w:rFonts w:ascii="Calibri" w:hAnsi="Calibri" w:cs="Calibri"/>
                <w:sz w:val="18"/>
              </w:rPr>
              <w:t>1</w:t>
            </w:r>
            <w:r w:rsidR="00B82F87">
              <w:rPr>
                <w:rFonts w:ascii="Calibri" w:hAnsi="Calibri" w:cs="Calibri"/>
                <w:sz w:val="18"/>
              </w:rPr>
              <w:t xml:space="preserve"> </w:t>
            </w:r>
            <w:r w:rsidRPr="00F5036C">
              <w:rPr>
                <w:rFonts w:ascii="Calibri" w:hAnsi="Calibri" w:cs="Calibri"/>
                <w:sz w:val="18"/>
              </w:rPr>
              <w:t>do SIWZ)</w:t>
            </w:r>
          </w:p>
        </w:tc>
        <w:tc>
          <w:tcPr>
            <w:tcW w:w="1564" w:type="dxa"/>
            <w:vAlign w:val="center"/>
          </w:tcPr>
          <w:p w14:paraId="4D54F575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4F5968AA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34110F76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5080AC45" w14:textId="77777777" w:rsidTr="004C0D99">
        <w:trPr>
          <w:cantSplit/>
        </w:trPr>
        <w:tc>
          <w:tcPr>
            <w:tcW w:w="520" w:type="dxa"/>
            <w:vAlign w:val="center"/>
          </w:tcPr>
          <w:p w14:paraId="243B2AB8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691" w:type="dxa"/>
          </w:tcPr>
          <w:p w14:paraId="0CE28CBE" w14:textId="77777777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Shoulder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Press</w:t>
            </w:r>
            <w:r w:rsidRPr="00F5036C">
              <w:rPr>
                <w:rFonts w:ascii="Calibri" w:hAnsi="Calibri" w:cs="Calibri"/>
                <w:b/>
                <w:sz w:val="18"/>
              </w:rPr>
              <w:t xml:space="preserve"> określony w pozycji</w:t>
            </w:r>
            <w:r>
              <w:rPr>
                <w:rFonts w:ascii="Calibri" w:hAnsi="Calibri" w:cs="Calibri"/>
                <w:b/>
                <w:sz w:val="18"/>
              </w:rPr>
              <w:t xml:space="preserve"> 5 </w:t>
            </w:r>
            <w:r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6A3E1BD4" w14:textId="58D53461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 w:rsidR="00C275FB">
              <w:rPr>
                <w:rFonts w:ascii="Calibri" w:hAnsi="Calibri" w:cs="Calibri"/>
                <w:sz w:val="18"/>
              </w:rPr>
              <w:t xml:space="preserve">nr </w:t>
            </w:r>
            <w:r>
              <w:rPr>
                <w:rFonts w:ascii="Calibri" w:hAnsi="Calibri" w:cs="Calibri"/>
                <w:sz w:val="18"/>
              </w:rPr>
              <w:t>1</w:t>
            </w:r>
            <w:r w:rsidR="00C275FB">
              <w:rPr>
                <w:rFonts w:ascii="Calibri" w:hAnsi="Calibri" w:cs="Calibri"/>
                <w:sz w:val="18"/>
              </w:rPr>
              <w:t xml:space="preserve"> </w:t>
            </w:r>
            <w:r w:rsidRPr="00F5036C">
              <w:rPr>
                <w:rFonts w:ascii="Calibri" w:hAnsi="Calibri" w:cs="Calibri"/>
                <w:sz w:val="18"/>
              </w:rPr>
              <w:t>do SIWZ)</w:t>
            </w:r>
          </w:p>
        </w:tc>
        <w:tc>
          <w:tcPr>
            <w:tcW w:w="1564" w:type="dxa"/>
            <w:vAlign w:val="center"/>
          </w:tcPr>
          <w:p w14:paraId="6BBE86CE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0746712B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34703A7D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308137B5" w14:textId="77777777" w:rsidTr="004C0D99">
        <w:trPr>
          <w:cantSplit/>
        </w:trPr>
        <w:tc>
          <w:tcPr>
            <w:tcW w:w="520" w:type="dxa"/>
            <w:vAlign w:val="center"/>
          </w:tcPr>
          <w:p w14:paraId="735DAB41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691" w:type="dxa"/>
          </w:tcPr>
          <w:p w14:paraId="6B7FD4CC" w14:textId="4378F151" w:rsidR="00DD03A6" w:rsidRPr="00F5036C" w:rsidRDefault="009F283D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Seated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DD03A6">
              <w:rPr>
                <w:rFonts w:ascii="Calibri" w:hAnsi="Calibri" w:cs="Calibri"/>
                <w:b/>
                <w:sz w:val="18"/>
              </w:rPr>
              <w:t xml:space="preserve">Leg </w:t>
            </w:r>
            <w:proofErr w:type="spellStart"/>
            <w:r w:rsidR="00DD03A6">
              <w:rPr>
                <w:rFonts w:ascii="Calibri" w:hAnsi="Calibri" w:cs="Calibri"/>
                <w:b/>
                <w:sz w:val="18"/>
              </w:rPr>
              <w:t>curl</w:t>
            </w:r>
            <w:proofErr w:type="spellEnd"/>
            <w:r w:rsidR="00DD03A6" w:rsidRPr="00F5036C">
              <w:rPr>
                <w:rFonts w:ascii="Calibri" w:hAnsi="Calibri" w:cs="Calibri"/>
                <w:b/>
                <w:sz w:val="18"/>
              </w:rPr>
              <w:t xml:space="preserve"> określony w pozycji </w:t>
            </w:r>
            <w:r w:rsidR="00DD03A6">
              <w:rPr>
                <w:rFonts w:ascii="Calibri" w:hAnsi="Calibri" w:cs="Calibri"/>
                <w:b/>
                <w:sz w:val="18"/>
              </w:rPr>
              <w:t>6</w:t>
            </w:r>
            <w:r w:rsidR="00DD03A6"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DD03A6"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="00DD03A6"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22137D70" w14:textId="6342F91C" w:rsidR="00DD03A6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 w:rsidR="009F283D">
              <w:rPr>
                <w:rFonts w:ascii="Calibri" w:hAnsi="Calibri" w:cs="Calibri"/>
                <w:sz w:val="18"/>
              </w:rPr>
              <w:t>nr 1</w:t>
            </w:r>
            <w:r w:rsidRPr="00F5036C">
              <w:rPr>
                <w:rFonts w:ascii="Calibri" w:hAnsi="Calibri" w:cs="Calibri"/>
                <w:sz w:val="18"/>
              </w:rPr>
              <w:t xml:space="preserve"> do SIWZ)</w:t>
            </w:r>
          </w:p>
        </w:tc>
        <w:tc>
          <w:tcPr>
            <w:tcW w:w="1564" w:type="dxa"/>
            <w:vAlign w:val="center"/>
          </w:tcPr>
          <w:p w14:paraId="60BFF7BE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3F902DDB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193C11BD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45D9B0CA" w14:textId="77777777" w:rsidTr="004C0D99">
        <w:trPr>
          <w:cantSplit/>
        </w:trPr>
        <w:tc>
          <w:tcPr>
            <w:tcW w:w="520" w:type="dxa"/>
            <w:vAlign w:val="center"/>
          </w:tcPr>
          <w:p w14:paraId="6842EF7F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691" w:type="dxa"/>
          </w:tcPr>
          <w:p w14:paraId="6AEAC5AF" w14:textId="77777777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Leg </w:t>
            </w:r>
            <w:proofErr w:type="spellStart"/>
            <w:r>
              <w:rPr>
                <w:rFonts w:ascii="Calibri" w:hAnsi="Calibri" w:cs="Calibri"/>
                <w:b/>
                <w:sz w:val="18"/>
              </w:rPr>
              <w:t>extention</w:t>
            </w:r>
            <w:proofErr w:type="spellEnd"/>
            <w:r w:rsidRPr="00F5036C">
              <w:rPr>
                <w:rFonts w:ascii="Calibri" w:hAnsi="Calibri" w:cs="Calibri"/>
                <w:b/>
                <w:sz w:val="18"/>
              </w:rPr>
              <w:t xml:space="preserve"> określony w pozycji</w:t>
            </w:r>
            <w:r>
              <w:rPr>
                <w:rFonts w:ascii="Calibri" w:hAnsi="Calibri" w:cs="Calibri"/>
                <w:b/>
                <w:sz w:val="18"/>
              </w:rPr>
              <w:t xml:space="preserve"> 7 </w:t>
            </w:r>
            <w:r w:rsidRPr="00F5036C">
              <w:rPr>
                <w:rFonts w:ascii="Calibri" w:hAnsi="Calibri" w:cs="Calibri"/>
                <w:sz w:val="18"/>
              </w:rPr>
              <w:t xml:space="preserve">w tabeli Szczegółowa specyfikacja zamówienia Opisu przedmiotu zamówienia </w:t>
            </w:r>
          </w:p>
          <w:p w14:paraId="4BAEAFA7" w14:textId="49B2F82E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 w:rsidR="00172CB0">
              <w:rPr>
                <w:rFonts w:ascii="Calibri" w:hAnsi="Calibri" w:cs="Calibri"/>
                <w:sz w:val="18"/>
              </w:rPr>
              <w:t xml:space="preserve">nr </w:t>
            </w:r>
            <w:r>
              <w:rPr>
                <w:rFonts w:ascii="Calibri" w:hAnsi="Calibri" w:cs="Calibri"/>
                <w:sz w:val="18"/>
              </w:rPr>
              <w:t>1</w:t>
            </w:r>
            <w:r w:rsidR="009F283D">
              <w:rPr>
                <w:rFonts w:ascii="Calibri" w:hAnsi="Calibri" w:cs="Calibri"/>
                <w:sz w:val="18"/>
              </w:rPr>
              <w:t xml:space="preserve"> </w:t>
            </w:r>
            <w:r w:rsidRPr="00F5036C">
              <w:rPr>
                <w:rFonts w:ascii="Calibri" w:hAnsi="Calibri" w:cs="Calibri"/>
                <w:sz w:val="18"/>
              </w:rPr>
              <w:t>do SIWZ)</w:t>
            </w:r>
          </w:p>
        </w:tc>
        <w:tc>
          <w:tcPr>
            <w:tcW w:w="1564" w:type="dxa"/>
            <w:vAlign w:val="center"/>
          </w:tcPr>
          <w:p w14:paraId="079574DC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0BB0D193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1964A9FB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1A633324" w14:textId="77777777" w:rsidTr="004C0D99">
        <w:trPr>
          <w:cantSplit/>
        </w:trPr>
        <w:tc>
          <w:tcPr>
            <w:tcW w:w="520" w:type="dxa"/>
            <w:vAlign w:val="center"/>
          </w:tcPr>
          <w:p w14:paraId="4B600E79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691" w:type="dxa"/>
          </w:tcPr>
          <w:p w14:paraId="3F1810AC" w14:textId="5182859E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Pectoral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</w:rPr>
              <w:t>fly</w:t>
            </w:r>
            <w:proofErr w:type="spellEnd"/>
            <w:r w:rsidR="003D42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F5036C">
              <w:rPr>
                <w:rFonts w:ascii="Calibri" w:hAnsi="Calibri" w:cs="Calibri"/>
                <w:b/>
                <w:sz w:val="18"/>
              </w:rPr>
              <w:t>określony w pozycji</w:t>
            </w:r>
            <w:r>
              <w:rPr>
                <w:rFonts w:ascii="Calibri" w:hAnsi="Calibri" w:cs="Calibri"/>
                <w:b/>
                <w:sz w:val="18"/>
              </w:rPr>
              <w:t xml:space="preserve"> 8 </w:t>
            </w:r>
            <w:r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194472B9" w14:textId="346B680F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 w:rsidRPr="00F5036C">
              <w:rPr>
                <w:rFonts w:ascii="Calibri" w:hAnsi="Calibri" w:cs="Calibri"/>
                <w:sz w:val="18"/>
              </w:rPr>
              <w:t>(załącznik</w:t>
            </w:r>
            <w:r w:rsidR="003D4238">
              <w:rPr>
                <w:rFonts w:ascii="Calibri" w:hAnsi="Calibri" w:cs="Calibri"/>
                <w:sz w:val="18"/>
              </w:rPr>
              <w:t xml:space="preserve"> nr</w:t>
            </w:r>
            <w:r w:rsidRPr="00F5036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1</w:t>
            </w:r>
            <w:r w:rsidRPr="00F5036C">
              <w:rPr>
                <w:rFonts w:ascii="Calibri" w:hAnsi="Calibri" w:cs="Calibri"/>
                <w:sz w:val="18"/>
              </w:rPr>
              <w:t xml:space="preserve"> do SIWZ)</w:t>
            </w:r>
          </w:p>
        </w:tc>
        <w:tc>
          <w:tcPr>
            <w:tcW w:w="1564" w:type="dxa"/>
            <w:vAlign w:val="center"/>
          </w:tcPr>
          <w:p w14:paraId="71F1EDAF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6938418A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2E374BC9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5377F82B" w14:textId="77777777" w:rsidTr="004C0D99">
        <w:trPr>
          <w:cantSplit/>
        </w:trPr>
        <w:tc>
          <w:tcPr>
            <w:tcW w:w="520" w:type="dxa"/>
            <w:vAlign w:val="center"/>
          </w:tcPr>
          <w:p w14:paraId="6AADACBD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691" w:type="dxa"/>
          </w:tcPr>
          <w:p w14:paraId="23C8C580" w14:textId="77777777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Adjustable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</w:rPr>
              <w:t>bench</w:t>
            </w:r>
            <w:proofErr w:type="spellEnd"/>
            <w:r w:rsidRPr="00F5036C">
              <w:rPr>
                <w:rFonts w:ascii="Calibri" w:hAnsi="Calibri" w:cs="Calibri"/>
                <w:b/>
                <w:sz w:val="18"/>
              </w:rPr>
              <w:t xml:space="preserve"> określony w pozycji</w:t>
            </w:r>
            <w:r>
              <w:rPr>
                <w:rFonts w:ascii="Calibri" w:hAnsi="Calibri" w:cs="Calibri"/>
                <w:b/>
                <w:sz w:val="18"/>
              </w:rPr>
              <w:t xml:space="preserve"> 9 </w:t>
            </w:r>
            <w:r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684D761F" w14:textId="2CD7EED5" w:rsidR="00DD03A6" w:rsidRPr="00F5036C" w:rsidRDefault="00DD03A6" w:rsidP="004C0D99">
            <w:pPr>
              <w:ind w:right="28"/>
              <w:jc w:val="both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sz w:val="18"/>
              </w:rPr>
              <w:t>(załącznik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FC3244">
              <w:rPr>
                <w:rFonts w:ascii="Calibri" w:hAnsi="Calibri" w:cs="Calibri"/>
                <w:sz w:val="18"/>
              </w:rPr>
              <w:t xml:space="preserve">nr 1 </w:t>
            </w:r>
            <w:r w:rsidRPr="00F5036C">
              <w:rPr>
                <w:rFonts w:ascii="Calibri" w:hAnsi="Calibri" w:cs="Calibri"/>
                <w:sz w:val="18"/>
              </w:rPr>
              <w:t>do SIWZ)</w:t>
            </w:r>
          </w:p>
        </w:tc>
        <w:tc>
          <w:tcPr>
            <w:tcW w:w="1564" w:type="dxa"/>
            <w:vAlign w:val="center"/>
          </w:tcPr>
          <w:p w14:paraId="7EB96D0F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2A99C493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6816F312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60DC6CCF" w14:textId="77777777" w:rsidTr="004C0D99">
        <w:trPr>
          <w:cantSplit/>
        </w:trPr>
        <w:tc>
          <w:tcPr>
            <w:tcW w:w="520" w:type="dxa"/>
            <w:vAlign w:val="center"/>
          </w:tcPr>
          <w:p w14:paraId="3C786269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691" w:type="dxa"/>
          </w:tcPr>
          <w:p w14:paraId="71643959" w14:textId="65E7417D" w:rsidR="00DD03A6" w:rsidRPr="00F5036C" w:rsidRDefault="00FC3244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Arm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proofErr w:type="spellStart"/>
            <w:r w:rsidR="00DD03A6">
              <w:rPr>
                <w:rFonts w:ascii="Calibri" w:hAnsi="Calibri" w:cs="Calibri"/>
                <w:b/>
                <w:sz w:val="18"/>
              </w:rPr>
              <w:t>curl</w:t>
            </w:r>
            <w:proofErr w:type="spellEnd"/>
            <w:r w:rsidR="00DD03A6">
              <w:rPr>
                <w:rFonts w:ascii="Calibri" w:hAnsi="Calibri" w:cs="Calibri"/>
                <w:b/>
                <w:sz w:val="18"/>
              </w:rPr>
              <w:t xml:space="preserve"> </w:t>
            </w:r>
            <w:proofErr w:type="spellStart"/>
            <w:r w:rsidR="00DD03A6">
              <w:rPr>
                <w:rFonts w:ascii="Calibri" w:hAnsi="Calibri" w:cs="Calibri"/>
                <w:b/>
                <w:sz w:val="18"/>
              </w:rPr>
              <w:t>bench</w:t>
            </w:r>
            <w:proofErr w:type="spellEnd"/>
            <w:r w:rsidR="00DD03A6" w:rsidRPr="00F5036C">
              <w:rPr>
                <w:rFonts w:ascii="Calibri" w:hAnsi="Calibri" w:cs="Calibri"/>
                <w:b/>
                <w:sz w:val="18"/>
              </w:rPr>
              <w:t xml:space="preserve"> określony w pozycji</w:t>
            </w:r>
            <w:r w:rsidR="00DD03A6">
              <w:rPr>
                <w:rFonts w:ascii="Calibri" w:hAnsi="Calibri" w:cs="Calibri"/>
                <w:b/>
                <w:sz w:val="18"/>
              </w:rPr>
              <w:t xml:space="preserve"> 10 </w:t>
            </w:r>
            <w:r w:rsidR="00DD03A6"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="00DD03A6"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2CF8F80E" w14:textId="2B6CBC60" w:rsidR="00DD03A6" w:rsidRPr="00F5036C" w:rsidRDefault="00DD03A6" w:rsidP="004C0D99">
            <w:pPr>
              <w:ind w:right="28"/>
              <w:jc w:val="both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 w:rsidR="00FC3244">
              <w:rPr>
                <w:rFonts w:ascii="Calibri" w:hAnsi="Calibri" w:cs="Calibri"/>
                <w:sz w:val="18"/>
              </w:rPr>
              <w:t xml:space="preserve">nr </w:t>
            </w:r>
            <w:r>
              <w:rPr>
                <w:rFonts w:ascii="Calibri" w:hAnsi="Calibri" w:cs="Calibri"/>
                <w:sz w:val="18"/>
              </w:rPr>
              <w:t>1</w:t>
            </w:r>
            <w:r w:rsidRPr="00F5036C">
              <w:rPr>
                <w:rFonts w:ascii="Calibri" w:hAnsi="Calibri" w:cs="Calibri"/>
                <w:sz w:val="18"/>
              </w:rPr>
              <w:t xml:space="preserve"> do SIWZ)</w:t>
            </w:r>
          </w:p>
        </w:tc>
        <w:tc>
          <w:tcPr>
            <w:tcW w:w="1564" w:type="dxa"/>
            <w:vAlign w:val="center"/>
          </w:tcPr>
          <w:p w14:paraId="6650FA24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4B9914BD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4ABD7272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5093C9A8" w14:textId="77777777" w:rsidTr="004C0D99">
        <w:trPr>
          <w:cantSplit/>
        </w:trPr>
        <w:tc>
          <w:tcPr>
            <w:tcW w:w="520" w:type="dxa"/>
            <w:vAlign w:val="center"/>
          </w:tcPr>
          <w:p w14:paraId="03472289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691" w:type="dxa"/>
          </w:tcPr>
          <w:p w14:paraId="5B04935F" w14:textId="6C141279" w:rsidR="00DD03A6" w:rsidRPr="00F5036C" w:rsidRDefault="00DD03A6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Olympic </w:t>
            </w:r>
            <w:proofErr w:type="spellStart"/>
            <w:r>
              <w:rPr>
                <w:rFonts w:ascii="Calibri" w:hAnsi="Calibri" w:cs="Calibri"/>
                <w:b/>
                <w:sz w:val="18"/>
              </w:rPr>
              <w:t>bench</w:t>
            </w:r>
            <w:proofErr w:type="spellEnd"/>
            <w:r w:rsidR="00777045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9678EF">
              <w:rPr>
                <w:rFonts w:ascii="Calibri" w:hAnsi="Calibri" w:cs="Calibri"/>
                <w:b/>
                <w:sz w:val="18"/>
              </w:rPr>
              <w:t>(</w:t>
            </w:r>
            <w:proofErr w:type="spellStart"/>
            <w:r w:rsidR="009678EF">
              <w:rPr>
                <w:rFonts w:ascii="Calibri" w:hAnsi="Calibri" w:cs="Calibri"/>
                <w:b/>
                <w:sz w:val="18"/>
              </w:rPr>
              <w:t>flat</w:t>
            </w:r>
            <w:proofErr w:type="spellEnd"/>
            <w:r w:rsidR="009678EF">
              <w:rPr>
                <w:rFonts w:ascii="Calibri" w:hAnsi="Calibri" w:cs="Calibri"/>
                <w:b/>
                <w:sz w:val="18"/>
              </w:rPr>
              <w:t xml:space="preserve">) </w:t>
            </w:r>
            <w:r w:rsidRPr="00F5036C">
              <w:rPr>
                <w:rFonts w:ascii="Calibri" w:hAnsi="Calibri" w:cs="Calibri"/>
                <w:b/>
                <w:sz w:val="18"/>
              </w:rPr>
              <w:t>określony w pozycji</w:t>
            </w:r>
            <w:r>
              <w:rPr>
                <w:rFonts w:ascii="Calibri" w:hAnsi="Calibri" w:cs="Calibri"/>
                <w:b/>
                <w:sz w:val="18"/>
              </w:rPr>
              <w:t xml:space="preserve"> 11 </w:t>
            </w:r>
            <w:r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599686CB" w14:textId="6EF3F7C1" w:rsidR="00DD03A6" w:rsidRPr="00F5036C" w:rsidRDefault="00DD03A6" w:rsidP="004C0D99">
            <w:pPr>
              <w:ind w:right="28"/>
              <w:jc w:val="both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 w:rsidR="00200CC8">
              <w:rPr>
                <w:rFonts w:ascii="Calibri" w:hAnsi="Calibri" w:cs="Calibri"/>
                <w:sz w:val="18"/>
              </w:rPr>
              <w:t xml:space="preserve">nr </w:t>
            </w:r>
            <w:r>
              <w:rPr>
                <w:rFonts w:ascii="Calibri" w:hAnsi="Calibri" w:cs="Calibri"/>
                <w:sz w:val="18"/>
              </w:rPr>
              <w:t>1</w:t>
            </w:r>
            <w:r w:rsidR="00200CC8">
              <w:rPr>
                <w:rFonts w:ascii="Calibri" w:hAnsi="Calibri" w:cs="Calibri"/>
                <w:sz w:val="18"/>
              </w:rPr>
              <w:t xml:space="preserve"> </w:t>
            </w:r>
            <w:r w:rsidRPr="00F5036C">
              <w:rPr>
                <w:rFonts w:ascii="Calibri" w:hAnsi="Calibri" w:cs="Calibri"/>
                <w:sz w:val="18"/>
              </w:rPr>
              <w:t>do SIWZ)</w:t>
            </w:r>
          </w:p>
        </w:tc>
        <w:tc>
          <w:tcPr>
            <w:tcW w:w="1564" w:type="dxa"/>
            <w:vAlign w:val="center"/>
          </w:tcPr>
          <w:p w14:paraId="7EBDFE12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59C9010F" w14:textId="1B0F5CC5" w:rsidR="00DD03A6" w:rsidRPr="00F5036C" w:rsidRDefault="00244F18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0F3A747E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77045" w:rsidRPr="00F5036C" w14:paraId="10C3747A" w14:textId="77777777" w:rsidTr="004C0D99">
        <w:trPr>
          <w:cantSplit/>
        </w:trPr>
        <w:tc>
          <w:tcPr>
            <w:tcW w:w="520" w:type="dxa"/>
            <w:vAlign w:val="center"/>
          </w:tcPr>
          <w:p w14:paraId="6E003156" w14:textId="10F6A4B7" w:rsidR="00777045" w:rsidRPr="00F5036C" w:rsidRDefault="00777045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691" w:type="dxa"/>
          </w:tcPr>
          <w:p w14:paraId="0B9ECE27" w14:textId="2714C4BA" w:rsidR="00777045" w:rsidRPr="00F5036C" w:rsidRDefault="00777045" w:rsidP="00777045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Smith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</w:rPr>
              <w:t>Rack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F5036C">
              <w:rPr>
                <w:rFonts w:ascii="Calibri" w:hAnsi="Calibri" w:cs="Calibri"/>
                <w:b/>
                <w:sz w:val="18"/>
              </w:rPr>
              <w:t>określony w pozycji</w:t>
            </w:r>
            <w:r>
              <w:rPr>
                <w:rFonts w:ascii="Calibri" w:hAnsi="Calibri" w:cs="Calibri"/>
                <w:b/>
                <w:sz w:val="18"/>
              </w:rPr>
              <w:t xml:space="preserve"> 12 </w:t>
            </w:r>
            <w:r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1871AE46" w14:textId="6657635D" w:rsidR="00777045" w:rsidRDefault="00777045" w:rsidP="00777045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>
              <w:rPr>
                <w:rFonts w:ascii="Calibri" w:hAnsi="Calibri" w:cs="Calibri"/>
                <w:sz w:val="18"/>
              </w:rPr>
              <w:t xml:space="preserve">nr 1 </w:t>
            </w:r>
            <w:r w:rsidRPr="00F5036C">
              <w:rPr>
                <w:rFonts w:ascii="Calibri" w:hAnsi="Calibri" w:cs="Calibri"/>
                <w:sz w:val="18"/>
              </w:rPr>
              <w:t>do SIWZ)</w:t>
            </w:r>
          </w:p>
        </w:tc>
        <w:tc>
          <w:tcPr>
            <w:tcW w:w="1564" w:type="dxa"/>
            <w:vAlign w:val="center"/>
          </w:tcPr>
          <w:p w14:paraId="5C377AFC" w14:textId="77777777" w:rsidR="00777045" w:rsidRPr="00F5036C" w:rsidRDefault="00777045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5776014B" w14:textId="29E73F97" w:rsidR="00777045" w:rsidRDefault="009954E4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651C7BBA" w14:textId="77777777" w:rsidR="00777045" w:rsidRPr="00F5036C" w:rsidRDefault="00777045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25EE5E05" w14:textId="77777777" w:rsidTr="004C0D99">
        <w:trPr>
          <w:cantSplit/>
        </w:trPr>
        <w:tc>
          <w:tcPr>
            <w:tcW w:w="520" w:type="dxa"/>
            <w:vAlign w:val="center"/>
          </w:tcPr>
          <w:p w14:paraId="50AC2199" w14:textId="28873D8F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  <w:r w:rsidR="00D0747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691" w:type="dxa"/>
          </w:tcPr>
          <w:p w14:paraId="7691D62D" w14:textId="08630F09" w:rsidR="00DD03A6" w:rsidRPr="00F5036C" w:rsidRDefault="00D0747B" w:rsidP="004C0D99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r w:rsidRPr="007A2E5B">
              <w:rPr>
                <w:rFonts w:asciiTheme="minorHAnsi" w:hAnsiTheme="minorHAnsi" w:cstheme="minorHAnsi"/>
                <w:b/>
              </w:rPr>
              <w:t xml:space="preserve">Olympic </w:t>
            </w:r>
            <w:proofErr w:type="spellStart"/>
            <w:r w:rsidRPr="007A2E5B">
              <w:rPr>
                <w:rFonts w:asciiTheme="minorHAnsi" w:hAnsiTheme="minorHAnsi" w:cstheme="minorHAnsi"/>
                <w:b/>
              </w:rPr>
              <w:t>bench</w:t>
            </w:r>
            <w:proofErr w:type="spellEnd"/>
            <w:r w:rsidRPr="007A2E5B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7A2E5B">
              <w:rPr>
                <w:rFonts w:asciiTheme="minorHAnsi" w:hAnsiTheme="minorHAnsi" w:cstheme="minorHAnsi"/>
                <w:b/>
              </w:rPr>
              <w:t>incline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) </w:t>
            </w:r>
            <w:r w:rsidR="00DD03A6" w:rsidRPr="00F5036C">
              <w:rPr>
                <w:rFonts w:ascii="Calibri" w:hAnsi="Calibri" w:cs="Calibri"/>
                <w:b/>
                <w:sz w:val="18"/>
              </w:rPr>
              <w:t xml:space="preserve">określony w pozycji </w:t>
            </w:r>
            <w:r w:rsidR="00DD03A6">
              <w:rPr>
                <w:rFonts w:ascii="Calibri" w:hAnsi="Calibri" w:cs="Calibri"/>
                <w:b/>
                <w:sz w:val="18"/>
              </w:rPr>
              <w:t>1</w:t>
            </w:r>
            <w:r w:rsidR="0011417E">
              <w:rPr>
                <w:rFonts w:ascii="Calibri" w:hAnsi="Calibri" w:cs="Calibri"/>
                <w:b/>
                <w:sz w:val="18"/>
              </w:rPr>
              <w:t>3</w:t>
            </w:r>
            <w:r w:rsidR="00DD03A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DD03A6"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="00DD03A6"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53D27641" w14:textId="3F0D7EB4" w:rsidR="00DD03A6" w:rsidRPr="00F5036C" w:rsidRDefault="00DD03A6" w:rsidP="004C0D99">
            <w:pPr>
              <w:ind w:right="28"/>
              <w:jc w:val="both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 w:rsidR="0011417E">
              <w:rPr>
                <w:rFonts w:ascii="Calibri" w:hAnsi="Calibri" w:cs="Calibri"/>
                <w:sz w:val="18"/>
              </w:rPr>
              <w:t xml:space="preserve">nr </w:t>
            </w:r>
            <w:r>
              <w:rPr>
                <w:rFonts w:ascii="Calibri" w:hAnsi="Calibri" w:cs="Calibri"/>
                <w:sz w:val="18"/>
              </w:rPr>
              <w:t>1</w:t>
            </w:r>
            <w:r w:rsidR="0011417E">
              <w:rPr>
                <w:rFonts w:ascii="Calibri" w:hAnsi="Calibri" w:cs="Calibri"/>
                <w:sz w:val="18"/>
              </w:rPr>
              <w:t xml:space="preserve"> </w:t>
            </w:r>
            <w:r w:rsidRPr="00F5036C">
              <w:rPr>
                <w:rFonts w:ascii="Calibri" w:hAnsi="Calibri" w:cs="Calibri"/>
                <w:sz w:val="18"/>
              </w:rPr>
              <w:t>do SIWZ)</w:t>
            </w:r>
          </w:p>
        </w:tc>
        <w:tc>
          <w:tcPr>
            <w:tcW w:w="1564" w:type="dxa"/>
            <w:vAlign w:val="center"/>
          </w:tcPr>
          <w:p w14:paraId="4C0F89D5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0B2791A4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080AEB37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6248" w:rsidRPr="00F5036C" w14:paraId="4662EEA8" w14:textId="77777777" w:rsidTr="004C0D99">
        <w:trPr>
          <w:cantSplit/>
        </w:trPr>
        <w:tc>
          <w:tcPr>
            <w:tcW w:w="520" w:type="dxa"/>
            <w:vAlign w:val="center"/>
          </w:tcPr>
          <w:p w14:paraId="49EEF757" w14:textId="7CCC629A" w:rsidR="00376248" w:rsidRPr="00F5036C" w:rsidRDefault="00376248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14</w:t>
            </w:r>
          </w:p>
        </w:tc>
        <w:tc>
          <w:tcPr>
            <w:tcW w:w="4691" w:type="dxa"/>
          </w:tcPr>
          <w:p w14:paraId="3995FC16" w14:textId="5BD514F0" w:rsidR="00376248" w:rsidRPr="00F5036C" w:rsidRDefault="008307B0" w:rsidP="00376248">
            <w:pPr>
              <w:spacing w:before="60" w:after="60"/>
              <w:ind w:right="28"/>
              <w:jc w:val="both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7A2E5B">
              <w:rPr>
                <w:rFonts w:asciiTheme="minorHAnsi" w:hAnsiTheme="minorHAnsi" w:cstheme="minorHAnsi"/>
                <w:b/>
              </w:rPr>
              <w:t>Seated</w:t>
            </w:r>
            <w:proofErr w:type="spellEnd"/>
            <w:r w:rsidRPr="007A2E5B">
              <w:rPr>
                <w:rFonts w:asciiTheme="minorHAnsi" w:hAnsiTheme="minorHAnsi" w:cstheme="minorHAnsi"/>
                <w:b/>
              </w:rPr>
              <w:t xml:space="preserve"> Leg Press</w:t>
            </w:r>
            <w:r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376248" w:rsidRPr="00F5036C">
              <w:rPr>
                <w:rFonts w:ascii="Calibri" w:hAnsi="Calibri" w:cs="Calibri"/>
                <w:b/>
                <w:sz w:val="18"/>
              </w:rPr>
              <w:t xml:space="preserve">określony w pozycji </w:t>
            </w:r>
            <w:r w:rsidR="00376248">
              <w:rPr>
                <w:rFonts w:ascii="Calibri" w:hAnsi="Calibri" w:cs="Calibri"/>
                <w:b/>
                <w:sz w:val="18"/>
              </w:rPr>
              <w:t>1</w:t>
            </w:r>
            <w:r w:rsidR="008F471E">
              <w:rPr>
                <w:rFonts w:ascii="Calibri" w:hAnsi="Calibri" w:cs="Calibri"/>
                <w:b/>
                <w:sz w:val="18"/>
              </w:rPr>
              <w:t>4</w:t>
            </w:r>
            <w:r w:rsidR="00376248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376248" w:rsidRPr="00F5036C">
              <w:rPr>
                <w:rFonts w:ascii="Calibri" w:hAnsi="Calibri" w:cs="Calibri"/>
                <w:sz w:val="18"/>
              </w:rPr>
              <w:t>w tabeli Szczegółowa specyfikacja zamówienia Opisu przedmiotu zamówienia</w:t>
            </w:r>
            <w:r w:rsidR="00376248" w:rsidRPr="00F5036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6F93B2BF" w14:textId="49F4A52B" w:rsidR="00376248" w:rsidRPr="007A2E5B" w:rsidRDefault="00376248" w:rsidP="00376248">
            <w:pPr>
              <w:spacing w:before="60" w:after="60"/>
              <w:ind w:right="28"/>
              <w:jc w:val="both"/>
              <w:rPr>
                <w:rFonts w:asciiTheme="minorHAnsi" w:hAnsiTheme="minorHAnsi" w:cstheme="minorHAnsi"/>
                <w:b/>
              </w:rPr>
            </w:pPr>
            <w:r w:rsidRPr="00F5036C">
              <w:rPr>
                <w:rFonts w:ascii="Calibri" w:hAnsi="Calibri" w:cs="Calibri"/>
                <w:sz w:val="18"/>
              </w:rPr>
              <w:t xml:space="preserve">(załącznik </w:t>
            </w:r>
            <w:r>
              <w:rPr>
                <w:rFonts w:ascii="Calibri" w:hAnsi="Calibri" w:cs="Calibri"/>
                <w:sz w:val="18"/>
              </w:rPr>
              <w:t xml:space="preserve">nr 1 </w:t>
            </w:r>
            <w:r w:rsidRPr="00F5036C">
              <w:rPr>
                <w:rFonts w:ascii="Calibri" w:hAnsi="Calibri" w:cs="Calibri"/>
                <w:sz w:val="18"/>
              </w:rPr>
              <w:t>do SIWZ)</w:t>
            </w:r>
          </w:p>
        </w:tc>
        <w:tc>
          <w:tcPr>
            <w:tcW w:w="1564" w:type="dxa"/>
            <w:vAlign w:val="center"/>
          </w:tcPr>
          <w:p w14:paraId="103D4A0B" w14:textId="77777777" w:rsidR="00376248" w:rsidRPr="00F5036C" w:rsidRDefault="00376248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8" w:type="dxa"/>
            <w:vAlign w:val="center"/>
          </w:tcPr>
          <w:p w14:paraId="1A4E36D4" w14:textId="5817F38D" w:rsidR="00376248" w:rsidRPr="00F5036C" w:rsidRDefault="009954E4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459A2AA6" w14:textId="77777777" w:rsidR="00376248" w:rsidRPr="00F5036C" w:rsidRDefault="00376248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6413EA96" w14:textId="77777777" w:rsidTr="004C0D99">
        <w:trPr>
          <w:cantSplit/>
        </w:trPr>
        <w:tc>
          <w:tcPr>
            <w:tcW w:w="7763" w:type="dxa"/>
            <w:gridSpan w:val="4"/>
            <w:shd w:val="clear" w:color="auto" w:fill="BFBFBF" w:themeFill="background1" w:themeFillShade="BF"/>
            <w:vAlign w:val="center"/>
          </w:tcPr>
          <w:p w14:paraId="4499B2C5" w14:textId="77777777" w:rsidR="00DD03A6" w:rsidRPr="00F5036C" w:rsidRDefault="00DD03A6" w:rsidP="004C0D99">
            <w:pPr>
              <w:spacing w:before="120" w:after="120"/>
              <w:ind w:right="28"/>
              <w:jc w:val="right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RAZEM (netto):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76BF7F2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03A6" w:rsidRPr="00F5036C" w14:paraId="0FECCFB5" w14:textId="77777777" w:rsidTr="004C0D99">
        <w:trPr>
          <w:cantSplit/>
        </w:trPr>
        <w:tc>
          <w:tcPr>
            <w:tcW w:w="7763" w:type="dxa"/>
            <w:gridSpan w:val="4"/>
            <w:shd w:val="clear" w:color="auto" w:fill="BFBFBF" w:themeFill="background1" w:themeFillShade="BF"/>
            <w:vAlign w:val="center"/>
          </w:tcPr>
          <w:p w14:paraId="6B1B5701" w14:textId="77777777" w:rsidR="00DD03A6" w:rsidRPr="00F5036C" w:rsidRDefault="00DD03A6" w:rsidP="004C0D99">
            <w:pPr>
              <w:spacing w:before="120" w:after="120"/>
              <w:ind w:right="28"/>
              <w:jc w:val="right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Podatek VAT: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12E5AB64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23%</w:t>
            </w:r>
          </w:p>
        </w:tc>
      </w:tr>
      <w:tr w:rsidR="00DD03A6" w:rsidRPr="00F5036C" w14:paraId="6ABBF80E" w14:textId="77777777" w:rsidTr="004C0D99">
        <w:trPr>
          <w:cantSplit/>
        </w:trPr>
        <w:tc>
          <w:tcPr>
            <w:tcW w:w="7763" w:type="dxa"/>
            <w:gridSpan w:val="4"/>
            <w:shd w:val="clear" w:color="auto" w:fill="BFBFBF" w:themeFill="background1" w:themeFillShade="BF"/>
            <w:vAlign w:val="center"/>
          </w:tcPr>
          <w:p w14:paraId="0AE904F6" w14:textId="77777777" w:rsidR="00DD03A6" w:rsidRPr="00F5036C" w:rsidRDefault="00DD03A6" w:rsidP="004C0D99">
            <w:pPr>
              <w:spacing w:before="120" w:after="120"/>
              <w:ind w:right="28"/>
              <w:jc w:val="right"/>
              <w:rPr>
                <w:rFonts w:ascii="Calibri" w:hAnsi="Calibri" w:cs="Calibri"/>
                <w:b/>
              </w:rPr>
            </w:pPr>
            <w:r w:rsidRPr="00F5036C">
              <w:rPr>
                <w:rFonts w:ascii="Calibri" w:hAnsi="Calibri" w:cs="Calibri"/>
                <w:b/>
              </w:rPr>
              <w:t>RAZEM  (brutto):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286FF94E" w14:textId="77777777" w:rsidR="00DD03A6" w:rsidRPr="00F5036C" w:rsidRDefault="00DD03A6" w:rsidP="004C0D99">
            <w:pPr>
              <w:ind w:right="28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8970105" w14:textId="77777777" w:rsidR="00CC64F4" w:rsidRPr="00A07894" w:rsidRDefault="00CC64F4" w:rsidP="00CC64F4">
      <w:pPr>
        <w:pStyle w:val="Tekstpodstawowy"/>
        <w:rPr>
          <w:rFonts w:asciiTheme="minorHAnsi" w:hAnsiTheme="minorHAnsi" w:cs="Arial"/>
          <w:szCs w:val="24"/>
        </w:rPr>
      </w:pPr>
    </w:p>
    <w:p w14:paraId="540F0F4E" w14:textId="77777777" w:rsidR="00CC64F4" w:rsidRPr="00A07894" w:rsidRDefault="00CC64F4" w:rsidP="00E57F19">
      <w:pPr>
        <w:pStyle w:val="Tekstpodstawowy"/>
        <w:numPr>
          <w:ilvl w:val="1"/>
          <w:numId w:val="46"/>
        </w:numPr>
        <w:tabs>
          <w:tab w:val="left" w:pos="600"/>
        </w:tabs>
        <w:spacing w:line="360" w:lineRule="auto"/>
        <w:jc w:val="left"/>
        <w:rPr>
          <w:rFonts w:asciiTheme="minorHAnsi" w:hAnsiTheme="minorHAnsi" w:cs="Arial"/>
          <w:szCs w:val="24"/>
          <w:vertAlign w:val="superscript"/>
        </w:rPr>
      </w:pPr>
      <w:r w:rsidRPr="00A07894">
        <w:rPr>
          <w:rFonts w:asciiTheme="minorHAnsi" w:hAnsiTheme="minorHAnsi" w:cs="Arial"/>
          <w:szCs w:val="24"/>
        </w:rPr>
        <w:t>Wybór oferty prowadzić będzie do powstania u Zamawiającego obowiązku podatkowego następujących towarów/usług: ………………………………………………………………………….…………………………</w:t>
      </w:r>
      <w:r w:rsidRPr="00A07894">
        <w:rPr>
          <w:rFonts w:asciiTheme="minorHAnsi" w:hAnsiTheme="minorHAnsi" w:cs="Arial"/>
          <w:szCs w:val="24"/>
          <w:vertAlign w:val="superscript"/>
        </w:rPr>
        <w:t>(2)</w:t>
      </w:r>
    </w:p>
    <w:p w14:paraId="60CB1227" w14:textId="77777777" w:rsidR="00CC64F4" w:rsidRPr="004C5875" w:rsidRDefault="00CC64F4" w:rsidP="00E57F19">
      <w:pPr>
        <w:pStyle w:val="Tekstpodstawowy"/>
        <w:numPr>
          <w:ilvl w:val="1"/>
          <w:numId w:val="46"/>
        </w:numPr>
        <w:tabs>
          <w:tab w:val="left" w:pos="600"/>
        </w:tabs>
        <w:spacing w:line="360" w:lineRule="auto"/>
        <w:jc w:val="left"/>
        <w:rPr>
          <w:rFonts w:asciiTheme="minorHAnsi" w:hAnsiTheme="minorHAnsi" w:cs="Arial"/>
          <w:szCs w:val="24"/>
          <w:vertAlign w:val="superscript"/>
        </w:rPr>
      </w:pPr>
      <w:r w:rsidRPr="00A07894">
        <w:rPr>
          <w:rFonts w:asciiTheme="minorHAnsi" w:hAnsiTheme="minorHAnsi" w:cs="Arial"/>
          <w:szCs w:val="24"/>
        </w:rPr>
        <w:t>Wartość ww. towarów lub usług bez kwoty podatku wynosi: ………………………………………………………</w:t>
      </w:r>
      <w:r w:rsidRPr="00A07894">
        <w:rPr>
          <w:rFonts w:asciiTheme="minorHAnsi" w:hAnsiTheme="minorHAnsi" w:cs="Arial"/>
          <w:szCs w:val="24"/>
          <w:vertAlign w:val="superscript"/>
        </w:rPr>
        <w:t>(3)</w:t>
      </w:r>
    </w:p>
    <w:p w14:paraId="698454CE" w14:textId="4515F7DB" w:rsidR="00CC64F4" w:rsidRPr="00A451DB" w:rsidRDefault="00CC64F4" w:rsidP="00E57F19">
      <w:pPr>
        <w:numPr>
          <w:ilvl w:val="0"/>
          <w:numId w:val="51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DEKLARUJEM</w:t>
      </w:r>
      <w:r w:rsidR="00E2057F">
        <w:rPr>
          <w:rFonts w:ascii="Calibri" w:hAnsi="Calibri" w:cs="Calibri"/>
          <w:b/>
          <w:sz w:val="24"/>
          <w:szCs w:val="24"/>
        </w:rPr>
        <w:t xml:space="preserve">Y, </w:t>
      </w:r>
      <w:r w:rsidR="00E2057F">
        <w:rPr>
          <w:rFonts w:ascii="Calibri" w:hAnsi="Calibri" w:cs="Calibri"/>
          <w:bCs/>
          <w:sz w:val="24"/>
          <w:szCs w:val="24"/>
        </w:rPr>
        <w:t>że wskazany przez Zamawiającego maksymalny czas na</w:t>
      </w:r>
      <w:r w:rsidR="003F00A6">
        <w:rPr>
          <w:rFonts w:ascii="Calibri" w:hAnsi="Calibri" w:cs="Calibri"/>
          <w:bCs/>
          <w:sz w:val="24"/>
          <w:szCs w:val="24"/>
        </w:rPr>
        <w:t xml:space="preserve">prawy gwarancyjnej urządzeń </w:t>
      </w:r>
      <w:r w:rsidR="00E2057F">
        <w:rPr>
          <w:rFonts w:ascii="Calibri" w:hAnsi="Calibri" w:cs="Calibri"/>
          <w:bCs/>
          <w:sz w:val="24"/>
          <w:szCs w:val="24"/>
        </w:rPr>
        <w:t xml:space="preserve"> tj. </w:t>
      </w:r>
      <w:r w:rsidR="003F00A6">
        <w:rPr>
          <w:rFonts w:ascii="Calibri" w:hAnsi="Calibri" w:cs="Calibri"/>
          <w:bCs/>
          <w:sz w:val="24"/>
          <w:szCs w:val="24"/>
        </w:rPr>
        <w:t>14</w:t>
      </w:r>
      <w:r w:rsidR="00E2057F">
        <w:rPr>
          <w:rFonts w:ascii="Calibri" w:hAnsi="Calibri" w:cs="Calibri"/>
          <w:bCs/>
          <w:sz w:val="24"/>
          <w:szCs w:val="24"/>
        </w:rPr>
        <w:t xml:space="preserve"> dni skrócimy do ......... dni </w:t>
      </w:r>
      <w:r w:rsidR="00E2057F" w:rsidRPr="00B757C4">
        <w:rPr>
          <w:rFonts w:ascii="Calibri" w:hAnsi="Calibri" w:cs="Calibri"/>
          <w:bCs/>
          <w:i/>
          <w:iCs/>
          <w:sz w:val="24"/>
          <w:szCs w:val="24"/>
        </w:rPr>
        <w:t>(skrócenie terminu punktowane)</w:t>
      </w:r>
      <w:r w:rsidR="004D0CE8" w:rsidRPr="00B757C4">
        <w:rPr>
          <w:rFonts w:ascii="Calibri" w:hAnsi="Calibri" w:cs="Calibri"/>
          <w:bCs/>
          <w:i/>
          <w:iCs/>
          <w:sz w:val="24"/>
          <w:szCs w:val="24"/>
          <w:vertAlign w:val="superscript"/>
        </w:rPr>
        <w:t>(</w:t>
      </w:r>
      <w:r w:rsidR="004D0CE8">
        <w:rPr>
          <w:rFonts w:ascii="Calibri" w:hAnsi="Calibri" w:cs="Calibri"/>
          <w:bCs/>
          <w:sz w:val="24"/>
          <w:szCs w:val="24"/>
          <w:vertAlign w:val="superscript"/>
        </w:rPr>
        <w:t>4)</w:t>
      </w:r>
    </w:p>
    <w:p w14:paraId="2E4C0F4B" w14:textId="7BBC698F" w:rsidR="00A451DB" w:rsidRPr="00A451DB" w:rsidRDefault="00A451DB" w:rsidP="00E57F19">
      <w:pPr>
        <w:numPr>
          <w:ilvl w:val="0"/>
          <w:numId w:val="51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UDZIELAMY </w:t>
      </w:r>
      <w:r>
        <w:rPr>
          <w:rFonts w:ascii="Calibri" w:hAnsi="Calibri" w:cs="Calibri"/>
          <w:bCs/>
          <w:sz w:val="24"/>
          <w:szCs w:val="24"/>
        </w:rPr>
        <w:t xml:space="preserve">na wykonany przedmiot zamówienia ............ miesięcznej gwarancji </w:t>
      </w:r>
      <w:r w:rsidRPr="00A451DB">
        <w:rPr>
          <w:rFonts w:ascii="Calibri" w:hAnsi="Calibri" w:cs="Calibri"/>
          <w:bCs/>
          <w:i/>
          <w:iCs/>
          <w:sz w:val="24"/>
          <w:szCs w:val="24"/>
        </w:rPr>
        <w:t>(wydłużenie okresu gwarancji ponad wymagane 24 miesiące punktowane)</w:t>
      </w:r>
      <w:r w:rsidR="00821901">
        <w:rPr>
          <w:rFonts w:ascii="Calibri" w:hAnsi="Calibri" w:cs="Calibri"/>
          <w:bCs/>
          <w:sz w:val="24"/>
          <w:szCs w:val="24"/>
          <w:vertAlign w:val="superscript"/>
        </w:rPr>
        <w:t>(5)</w:t>
      </w:r>
    </w:p>
    <w:p w14:paraId="337E0E41" w14:textId="77777777" w:rsidR="00CC64F4" w:rsidRPr="006B7B10" w:rsidRDefault="00CC64F4" w:rsidP="00E57F19">
      <w:pPr>
        <w:numPr>
          <w:ilvl w:val="0"/>
          <w:numId w:val="51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AKCEPTUJEMY </w:t>
      </w:r>
      <w:r>
        <w:rPr>
          <w:rFonts w:ascii="Calibri" w:hAnsi="Calibri" w:cs="Calibri"/>
          <w:sz w:val="24"/>
          <w:szCs w:val="24"/>
        </w:rPr>
        <w:t>warunki płatności zgodnie ze wzorem umowy.</w:t>
      </w:r>
    </w:p>
    <w:p w14:paraId="05F5AAC2" w14:textId="47A9D909" w:rsidR="00CC64F4" w:rsidRPr="006B7B10" w:rsidRDefault="00CC64F4" w:rsidP="00E57F19">
      <w:pPr>
        <w:numPr>
          <w:ilvl w:val="0"/>
          <w:numId w:val="51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6B7B10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, że </w:t>
      </w:r>
      <w:r w:rsidR="00531747">
        <w:rPr>
          <w:rFonts w:asciiTheme="minorHAnsi" w:hAnsiTheme="minorHAnsi" w:cs="Arial"/>
          <w:color w:val="000000"/>
          <w:sz w:val="24"/>
          <w:szCs w:val="24"/>
        </w:rPr>
        <w:t xml:space="preserve">należymy do grupy mikro, małych lub średnich przedsiębiorstw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– zaznaczyć właściwą opcję) </w:t>
      </w:r>
      <w:r>
        <w:rPr>
          <w:rFonts w:asciiTheme="minorHAnsi" w:hAnsiTheme="minorHAnsi" w:cs="Arial"/>
          <w:color w:val="000000"/>
          <w:sz w:val="24"/>
          <w:szCs w:val="24"/>
          <w:vertAlign w:val="superscript"/>
        </w:rPr>
        <w:t>(</w:t>
      </w:r>
      <w:r w:rsidR="00821901">
        <w:rPr>
          <w:rFonts w:asciiTheme="minorHAnsi" w:hAnsiTheme="minorHAnsi" w:cs="Arial"/>
          <w:color w:val="000000"/>
          <w:sz w:val="24"/>
          <w:szCs w:val="24"/>
          <w:vertAlign w:val="superscript"/>
        </w:rPr>
        <w:t>6</w:t>
      </w:r>
      <w:r>
        <w:rPr>
          <w:rFonts w:asciiTheme="minorHAnsi" w:hAnsiTheme="minorHAnsi" w:cs="Arial"/>
          <w:color w:val="000000"/>
          <w:sz w:val="24"/>
          <w:szCs w:val="24"/>
          <w:vertAlign w:val="superscript"/>
        </w:rPr>
        <w:t>)</w:t>
      </w:r>
    </w:p>
    <w:p w14:paraId="3CA49178" w14:textId="19FA3483" w:rsidR="00CC64F4" w:rsidRPr="00A07894" w:rsidRDefault="00CC64F4" w:rsidP="00CC64F4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 w:rsidRPr="00A07894">
        <w:rPr>
          <w:rFonts w:asciiTheme="minorHAnsi" w:hAnsiTheme="minorHAnsi" w:cs="Arial"/>
          <w:color w:val="000000"/>
          <w:szCs w:val="24"/>
        </w:rPr>
        <w:tab/>
        <w:t xml:space="preserve">□ </w:t>
      </w:r>
      <w:r w:rsidR="00531747">
        <w:rPr>
          <w:rFonts w:asciiTheme="minorHAnsi" w:hAnsiTheme="minorHAnsi" w:cs="Arial"/>
          <w:color w:val="000000"/>
          <w:szCs w:val="24"/>
        </w:rPr>
        <w:t>TAK</w:t>
      </w:r>
    </w:p>
    <w:p w14:paraId="535CF791" w14:textId="7270DE2C" w:rsidR="00CC64F4" w:rsidRPr="00A07894" w:rsidRDefault="00CC64F4" w:rsidP="00CC64F4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  <w:t xml:space="preserve">□ </w:t>
      </w:r>
      <w:r w:rsidR="00531747">
        <w:rPr>
          <w:rFonts w:asciiTheme="minorHAnsi" w:hAnsiTheme="minorHAnsi" w:cs="Arial"/>
          <w:color w:val="000000"/>
          <w:szCs w:val="24"/>
        </w:rPr>
        <w:t>NIE</w:t>
      </w:r>
    </w:p>
    <w:p w14:paraId="30924D1E" w14:textId="77777777" w:rsidR="00CC64F4" w:rsidRPr="00D42E91" w:rsidRDefault="00CC64F4" w:rsidP="00E57F19">
      <w:pPr>
        <w:numPr>
          <w:ilvl w:val="0"/>
          <w:numId w:val="51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D42E91">
        <w:rPr>
          <w:rFonts w:ascii="Calibri" w:hAnsi="Calibri" w:cs="Calibri"/>
          <w:b/>
          <w:sz w:val="24"/>
          <w:szCs w:val="24"/>
        </w:rPr>
        <w:t xml:space="preserve">OŚWIADCZAMY, </w:t>
      </w:r>
      <w:r w:rsidRPr="00D42E91">
        <w:rPr>
          <w:rFonts w:ascii="Calibri" w:hAnsi="Calibri" w:cs="Calibri"/>
          <w:sz w:val="24"/>
          <w:szCs w:val="24"/>
        </w:rPr>
        <w:t>że:</w:t>
      </w:r>
    </w:p>
    <w:p w14:paraId="77A550C3" w14:textId="77777777" w:rsidR="00CC64F4" w:rsidRPr="00A07894" w:rsidRDefault="00CC64F4" w:rsidP="00CC64F4">
      <w:pPr>
        <w:pStyle w:val="Tekstpodstawowy"/>
        <w:tabs>
          <w:tab w:val="left" w:pos="360"/>
        </w:tabs>
        <w:spacing w:line="276" w:lineRule="auto"/>
        <w:ind w:left="142" w:hanging="142"/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- zapoznaliśmy się</w:t>
      </w:r>
      <w:r w:rsidRPr="00A07894">
        <w:rPr>
          <w:rFonts w:asciiTheme="minorHAnsi" w:hAnsiTheme="minorHAnsi" w:cs="Arial"/>
          <w:szCs w:val="24"/>
        </w:rPr>
        <w:t xml:space="preserve"> z w</w:t>
      </w:r>
      <w:r>
        <w:rPr>
          <w:rFonts w:asciiTheme="minorHAnsi" w:hAnsiTheme="minorHAnsi" w:cs="Arial"/>
          <w:szCs w:val="24"/>
        </w:rPr>
        <w:t xml:space="preserve">arunkami zamówienia i przyjmujemy </w:t>
      </w:r>
      <w:r w:rsidRPr="00A07894">
        <w:rPr>
          <w:rFonts w:asciiTheme="minorHAnsi" w:hAnsiTheme="minorHAnsi" w:cs="Arial"/>
          <w:szCs w:val="24"/>
        </w:rPr>
        <w:t xml:space="preserve">je bez zastrzeżeń; </w:t>
      </w:r>
    </w:p>
    <w:p w14:paraId="1C183304" w14:textId="438377F6" w:rsidR="00CC64F4" w:rsidRPr="00A07894" w:rsidRDefault="00CC64F4" w:rsidP="00E2057F">
      <w:pPr>
        <w:pStyle w:val="Tekstpodstawowy"/>
        <w:spacing w:line="276" w:lineRule="auto"/>
        <w:ind w:left="284" w:hanging="482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</w:t>
      </w:r>
      <w:r w:rsidR="00E2057F">
        <w:rPr>
          <w:rFonts w:asciiTheme="minorHAnsi" w:hAnsiTheme="minorHAnsi" w:cs="Arial"/>
          <w:szCs w:val="24"/>
        </w:rPr>
        <w:t xml:space="preserve">     </w:t>
      </w:r>
      <w:r>
        <w:rPr>
          <w:rFonts w:asciiTheme="minorHAnsi" w:hAnsiTheme="minorHAnsi" w:cs="Arial"/>
          <w:szCs w:val="24"/>
        </w:rPr>
        <w:t>- zapoznaliśmy</w:t>
      </w:r>
      <w:r w:rsidRPr="00A07894">
        <w:rPr>
          <w:rFonts w:asciiTheme="minorHAnsi" w:hAnsiTheme="minorHAnsi" w:cs="Arial"/>
          <w:szCs w:val="24"/>
        </w:rPr>
        <w:t xml:space="preserve"> się z postanowieniami załączonego do specyfikacji wzoru umo</w:t>
      </w:r>
      <w:r>
        <w:rPr>
          <w:rFonts w:asciiTheme="minorHAnsi" w:hAnsiTheme="minorHAnsi" w:cs="Arial"/>
          <w:szCs w:val="24"/>
        </w:rPr>
        <w:t>wy i przyjmujemy</w:t>
      </w:r>
      <w:r w:rsidR="00E2057F">
        <w:rPr>
          <w:rFonts w:asciiTheme="minorHAnsi" w:hAnsiTheme="minorHAnsi" w:cs="Arial"/>
          <w:szCs w:val="24"/>
        </w:rPr>
        <w:t xml:space="preserve">    </w:t>
      </w:r>
      <w:r w:rsidRPr="00A07894">
        <w:rPr>
          <w:rFonts w:asciiTheme="minorHAnsi" w:hAnsiTheme="minorHAnsi" w:cs="Arial"/>
          <w:szCs w:val="24"/>
        </w:rPr>
        <w:t xml:space="preserve">go bez zastrzeżeń; </w:t>
      </w:r>
    </w:p>
    <w:p w14:paraId="6769E2C3" w14:textId="77777777" w:rsidR="00CC64F4" w:rsidRPr="00A07894" w:rsidRDefault="00CC64F4" w:rsidP="00CC64F4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Pr="00A07894">
        <w:rPr>
          <w:rFonts w:asciiTheme="minorHAnsi" w:hAnsiTheme="minorHAnsi" w:cs="Arial"/>
          <w:szCs w:val="24"/>
        </w:rPr>
        <w:t>-</w:t>
      </w:r>
      <w:r w:rsidRPr="00A07894">
        <w:rPr>
          <w:rFonts w:asciiTheme="minorHAnsi" w:hAnsiTheme="minorHAnsi" w:cs="Arial"/>
          <w:szCs w:val="24"/>
        </w:rPr>
        <w:tab/>
        <w:t xml:space="preserve">przedmiot oferty jest zgodny z przedmiotem zamówienia; </w:t>
      </w:r>
    </w:p>
    <w:p w14:paraId="642D4986" w14:textId="5427E5E8" w:rsidR="00CC64F4" w:rsidRDefault="00CC64F4" w:rsidP="00CC64F4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-</w:t>
      </w:r>
      <w:r>
        <w:rPr>
          <w:rFonts w:asciiTheme="minorHAnsi" w:hAnsiTheme="minorHAnsi" w:cs="Arial"/>
          <w:szCs w:val="24"/>
        </w:rPr>
        <w:tab/>
        <w:t>jesteśmy związani</w:t>
      </w:r>
      <w:r w:rsidRPr="00A07894">
        <w:rPr>
          <w:rFonts w:asciiTheme="minorHAnsi" w:hAnsiTheme="minorHAnsi" w:cs="Arial"/>
          <w:szCs w:val="24"/>
        </w:rPr>
        <w:t xml:space="preserve"> z niniejszą ofertą przez okres </w:t>
      </w:r>
      <w:r w:rsidR="00B85C63">
        <w:rPr>
          <w:rFonts w:asciiTheme="minorHAnsi" w:hAnsiTheme="minorHAnsi" w:cs="Arial"/>
          <w:b/>
          <w:szCs w:val="24"/>
        </w:rPr>
        <w:t>3</w:t>
      </w:r>
      <w:r w:rsidRPr="00EC42CF">
        <w:rPr>
          <w:rFonts w:asciiTheme="minorHAnsi" w:hAnsiTheme="minorHAnsi" w:cs="Arial"/>
          <w:b/>
          <w:szCs w:val="24"/>
        </w:rPr>
        <w:t>0 dni</w:t>
      </w:r>
      <w:r w:rsidRPr="00A07894">
        <w:rPr>
          <w:rFonts w:asciiTheme="minorHAnsi" w:hAnsiTheme="minorHAnsi" w:cs="Arial"/>
          <w:szCs w:val="24"/>
        </w:rPr>
        <w:t>, licząc od dnia s</w:t>
      </w:r>
      <w:r>
        <w:rPr>
          <w:rFonts w:asciiTheme="minorHAnsi" w:hAnsiTheme="minorHAnsi" w:cs="Arial"/>
          <w:szCs w:val="24"/>
        </w:rPr>
        <w:t>kładania ofert podanego w SIWZ.</w:t>
      </w:r>
    </w:p>
    <w:p w14:paraId="386A8F18" w14:textId="0C3E87E0" w:rsidR="00CC64F4" w:rsidRPr="00E3267E" w:rsidRDefault="00CC64F4" w:rsidP="00E57F19">
      <w:pPr>
        <w:numPr>
          <w:ilvl w:val="0"/>
          <w:numId w:val="51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3267E">
        <w:rPr>
          <w:rFonts w:ascii="Calibri" w:hAnsi="Calibri" w:cs="Calibri"/>
          <w:b/>
          <w:sz w:val="24"/>
          <w:szCs w:val="24"/>
        </w:rPr>
        <w:t>OŚWIADCZAM</w:t>
      </w:r>
      <w:r w:rsidR="00E040C2">
        <w:rPr>
          <w:rFonts w:ascii="Calibri" w:hAnsi="Calibri" w:cs="Calibri"/>
          <w:b/>
          <w:sz w:val="24"/>
          <w:szCs w:val="24"/>
        </w:rPr>
        <w:t>Y</w:t>
      </w:r>
      <w:r w:rsidRPr="00E3267E">
        <w:rPr>
          <w:rFonts w:ascii="Calibri" w:hAnsi="Calibri" w:cs="Calibri"/>
          <w:b/>
          <w:sz w:val="24"/>
          <w:szCs w:val="24"/>
        </w:rPr>
        <w:t xml:space="preserve">, </w:t>
      </w:r>
      <w:r w:rsidRPr="00E3267E">
        <w:rPr>
          <w:rFonts w:ascii="Calibri" w:hAnsi="Calibri" w:cs="Calibri"/>
          <w:sz w:val="24"/>
          <w:szCs w:val="24"/>
        </w:rPr>
        <w:t>że wypełni</w:t>
      </w:r>
      <w:r w:rsidR="00E040C2">
        <w:rPr>
          <w:rFonts w:ascii="Calibri" w:hAnsi="Calibri" w:cs="Calibri"/>
          <w:sz w:val="24"/>
          <w:szCs w:val="24"/>
        </w:rPr>
        <w:t>liśmy</w:t>
      </w:r>
      <w:r w:rsidRPr="00E3267E">
        <w:rPr>
          <w:rFonts w:ascii="Calibri" w:hAnsi="Calibri" w:cs="Calibri"/>
          <w:sz w:val="24"/>
          <w:szCs w:val="24"/>
        </w:rPr>
        <w:t xml:space="preserve"> obowiązki informacyjne przewidziane w art. 13 lub art. 14 RODO</w:t>
      </w:r>
      <w:r>
        <w:rPr>
          <w:rFonts w:ascii="Calibri" w:hAnsi="Calibri" w:cs="Calibri"/>
          <w:sz w:val="24"/>
          <w:szCs w:val="24"/>
          <w:vertAlign w:val="superscript"/>
        </w:rPr>
        <w:t>(</w:t>
      </w:r>
      <w:r w:rsidR="00572899">
        <w:rPr>
          <w:rFonts w:ascii="Calibri" w:hAnsi="Calibri" w:cs="Calibri"/>
          <w:sz w:val="24"/>
          <w:szCs w:val="24"/>
          <w:vertAlign w:val="superscript"/>
        </w:rPr>
        <w:t>7</w:t>
      </w:r>
      <w:r>
        <w:rPr>
          <w:rFonts w:ascii="Calibri" w:hAnsi="Calibri" w:cs="Calibri"/>
          <w:sz w:val="24"/>
          <w:szCs w:val="24"/>
          <w:vertAlign w:val="superscript"/>
        </w:rPr>
        <w:t>)</w:t>
      </w:r>
      <w:r w:rsidRPr="00E3267E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</w:t>
      </w:r>
      <w:r w:rsidR="00CC56F6">
        <w:rPr>
          <w:rFonts w:ascii="Calibri" w:hAnsi="Calibri" w:cs="Calibri"/>
          <w:sz w:val="24"/>
          <w:szCs w:val="24"/>
        </w:rPr>
        <w:t xml:space="preserve"> </w:t>
      </w:r>
      <w:r w:rsidRPr="00E3267E">
        <w:rPr>
          <w:rFonts w:ascii="Calibri" w:hAnsi="Calibri" w:cs="Calibri"/>
          <w:sz w:val="24"/>
          <w:szCs w:val="24"/>
        </w:rPr>
        <w:t>w celu ubiegania się o udzielenie zamówienia publicznego w niniejszym postępowaniu.*</w:t>
      </w:r>
    </w:p>
    <w:p w14:paraId="6B005765" w14:textId="16C23CA9" w:rsidR="00CC64F4" w:rsidRDefault="00CC64F4" w:rsidP="00E57F19">
      <w:pPr>
        <w:numPr>
          <w:ilvl w:val="0"/>
          <w:numId w:val="51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C42CF">
        <w:rPr>
          <w:rFonts w:ascii="Calibri" w:hAnsi="Calibri" w:cs="Calibri"/>
          <w:b/>
          <w:sz w:val="24"/>
          <w:szCs w:val="24"/>
        </w:rPr>
        <w:t xml:space="preserve">OŚWIADCZAMY, </w:t>
      </w:r>
      <w:r w:rsidRPr="00EC42CF">
        <w:rPr>
          <w:rFonts w:ascii="Calibri" w:hAnsi="Calibri" w:cs="Calibri"/>
          <w:sz w:val="24"/>
          <w:szCs w:val="24"/>
        </w:rPr>
        <w:t>że niżej podaną część zamówienia, wykonywać będzie w naszym imieniu podwykonawca</w:t>
      </w:r>
      <w:r w:rsidR="00531747">
        <w:rPr>
          <w:rFonts w:ascii="Calibri" w:hAnsi="Calibri" w:cs="Calibri"/>
          <w:sz w:val="24"/>
          <w:szCs w:val="24"/>
        </w:rPr>
        <w:t>/y</w:t>
      </w:r>
      <w:r w:rsidRPr="00EC42CF">
        <w:rPr>
          <w:rFonts w:ascii="Calibri" w:hAnsi="Calibri" w:cs="Calibri"/>
          <w:sz w:val="24"/>
          <w:szCs w:val="24"/>
        </w:rPr>
        <w:t xml:space="preserve">: </w:t>
      </w:r>
    </w:p>
    <w:p w14:paraId="349DD5DE" w14:textId="26228183" w:rsidR="00B72A71" w:rsidRDefault="00B72A71" w:rsidP="00B72A71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</w:p>
    <w:p w14:paraId="14CF4C98" w14:textId="77777777" w:rsidR="00B72A71" w:rsidRPr="00B82704" w:rsidRDefault="00B72A71" w:rsidP="00B72A71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CC64F4" w:rsidRPr="00A07894" w14:paraId="0F6B2A99" w14:textId="77777777" w:rsidTr="009B4058">
        <w:trPr>
          <w:trHeight w:val="593"/>
          <w:jc w:val="center"/>
        </w:trPr>
        <w:tc>
          <w:tcPr>
            <w:tcW w:w="960" w:type="dxa"/>
            <w:vAlign w:val="center"/>
          </w:tcPr>
          <w:p w14:paraId="0725A911" w14:textId="77777777" w:rsidR="00CC64F4" w:rsidRPr="00A07894" w:rsidRDefault="00CC64F4" w:rsidP="001D0506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lastRenderedPageBreak/>
              <w:t>Lp.</w:t>
            </w:r>
          </w:p>
        </w:tc>
        <w:tc>
          <w:tcPr>
            <w:tcW w:w="4920" w:type="dxa"/>
            <w:vAlign w:val="center"/>
          </w:tcPr>
          <w:p w14:paraId="4AD3AFE4" w14:textId="77777777" w:rsidR="00CC64F4" w:rsidRPr="00A07894" w:rsidRDefault="00CC64F4" w:rsidP="001D050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7894">
              <w:rPr>
                <w:rFonts w:asciiTheme="minorHAnsi" w:hAnsiTheme="minorHAnsi" w:cs="Arial"/>
                <w:sz w:val="24"/>
                <w:szCs w:val="24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vAlign w:val="center"/>
          </w:tcPr>
          <w:p w14:paraId="360F98F1" w14:textId="77777777" w:rsidR="00CC64F4" w:rsidRPr="00A07894" w:rsidRDefault="00CC64F4" w:rsidP="001D0506">
            <w:pPr>
              <w:jc w:val="center"/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A07894">
              <w:rPr>
                <w:rFonts w:asciiTheme="minorHAnsi" w:hAnsiTheme="minorHAnsi" w:cs="Arial"/>
                <w:sz w:val="24"/>
                <w:szCs w:val="24"/>
              </w:rPr>
              <w:t>Nazwa (firma) podwykonawcy</w:t>
            </w:r>
          </w:p>
        </w:tc>
      </w:tr>
      <w:tr w:rsidR="00CC64F4" w:rsidRPr="00A07894" w14:paraId="2D3163B9" w14:textId="77777777" w:rsidTr="009B4058">
        <w:trPr>
          <w:trHeight w:val="381"/>
          <w:jc w:val="center"/>
        </w:trPr>
        <w:tc>
          <w:tcPr>
            <w:tcW w:w="960" w:type="dxa"/>
            <w:vAlign w:val="center"/>
          </w:tcPr>
          <w:p w14:paraId="1D4DE947" w14:textId="77777777" w:rsidR="00CC64F4" w:rsidRPr="00A07894" w:rsidRDefault="00CC64F4" w:rsidP="001D0506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1.</w:t>
            </w:r>
          </w:p>
        </w:tc>
        <w:tc>
          <w:tcPr>
            <w:tcW w:w="4920" w:type="dxa"/>
          </w:tcPr>
          <w:p w14:paraId="50FB1D63" w14:textId="77777777" w:rsidR="00CC64F4" w:rsidRPr="00A07894" w:rsidRDefault="00CC64F4" w:rsidP="001D05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CA33B93" w14:textId="77777777" w:rsidR="00CC64F4" w:rsidRPr="00A07894" w:rsidRDefault="00CC64F4" w:rsidP="001D05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4F4" w:rsidRPr="00A07894" w14:paraId="0EFA7F42" w14:textId="77777777" w:rsidTr="009B4058">
        <w:trPr>
          <w:trHeight w:val="415"/>
          <w:jc w:val="center"/>
        </w:trPr>
        <w:tc>
          <w:tcPr>
            <w:tcW w:w="960" w:type="dxa"/>
            <w:vAlign w:val="center"/>
          </w:tcPr>
          <w:p w14:paraId="5ACB8A92" w14:textId="77777777" w:rsidR="00CC64F4" w:rsidRPr="00A07894" w:rsidRDefault="00CC64F4" w:rsidP="001D0506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2.</w:t>
            </w:r>
          </w:p>
        </w:tc>
        <w:tc>
          <w:tcPr>
            <w:tcW w:w="4920" w:type="dxa"/>
          </w:tcPr>
          <w:p w14:paraId="4D8FDF20" w14:textId="77777777" w:rsidR="00CC64F4" w:rsidRPr="00A07894" w:rsidRDefault="00CC64F4" w:rsidP="001D05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36FB188" w14:textId="77777777" w:rsidR="00CC64F4" w:rsidRPr="00A07894" w:rsidRDefault="00CC64F4" w:rsidP="001D05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4F4" w:rsidRPr="00A07894" w14:paraId="1BA9EEDB" w14:textId="77777777" w:rsidTr="009B4058">
        <w:trPr>
          <w:trHeight w:val="405"/>
          <w:jc w:val="center"/>
        </w:trPr>
        <w:tc>
          <w:tcPr>
            <w:tcW w:w="960" w:type="dxa"/>
            <w:vAlign w:val="center"/>
          </w:tcPr>
          <w:p w14:paraId="3AF0BA14" w14:textId="77777777" w:rsidR="00CC64F4" w:rsidRPr="00A07894" w:rsidRDefault="00CC64F4" w:rsidP="001D0506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3.</w:t>
            </w:r>
          </w:p>
        </w:tc>
        <w:tc>
          <w:tcPr>
            <w:tcW w:w="4920" w:type="dxa"/>
          </w:tcPr>
          <w:p w14:paraId="401F6676" w14:textId="77777777" w:rsidR="00CC64F4" w:rsidRPr="00A07894" w:rsidRDefault="00CC64F4" w:rsidP="001D05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FAA8480" w14:textId="77777777" w:rsidR="00CC64F4" w:rsidRPr="00A07894" w:rsidRDefault="00CC64F4" w:rsidP="001D05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BFE73DC" w14:textId="77777777" w:rsidR="00CC64F4" w:rsidRPr="00A07894" w:rsidRDefault="00CC64F4" w:rsidP="00CC64F4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6BAFBCCD" w14:textId="77777777" w:rsidR="00CC64F4" w:rsidRPr="00073AFC" w:rsidRDefault="00CC64F4" w:rsidP="00E57F19">
      <w:pPr>
        <w:pStyle w:val="Tekstpodstawowy"/>
        <w:numPr>
          <w:ilvl w:val="0"/>
          <w:numId w:val="51"/>
        </w:numPr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 w:rsidRPr="00073AFC">
        <w:rPr>
          <w:rFonts w:asciiTheme="minorHAnsi" w:hAnsiTheme="minorHAnsi" w:cs="Arial"/>
          <w:b/>
          <w:color w:val="000000"/>
          <w:szCs w:val="24"/>
        </w:rPr>
        <w:t>OFERTĘ</w:t>
      </w:r>
      <w:r w:rsidRPr="00073AFC">
        <w:rPr>
          <w:rFonts w:asciiTheme="minorHAnsi" w:hAnsiTheme="minorHAnsi" w:cs="Arial"/>
          <w:color w:val="000000"/>
          <w:szCs w:val="24"/>
        </w:rPr>
        <w:t xml:space="preserve"> niniejszą składamy na ……… zapisanych stronach</w:t>
      </w:r>
      <w:r>
        <w:rPr>
          <w:rFonts w:asciiTheme="minorHAnsi" w:hAnsiTheme="minorHAnsi" w:cs="Arial"/>
          <w:color w:val="000000"/>
          <w:szCs w:val="24"/>
        </w:rPr>
        <w:t xml:space="preserve"> </w:t>
      </w:r>
      <w:r w:rsidRPr="00073AFC">
        <w:rPr>
          <w:rFonts w:asciiTheme="minorHAnsi" w:hAnsiTheme="minorHAnsi" w:cs="Arial"/>
          <w:color w:val="000000"/>
          <w:szCs w:val="24"/>
        </w:rPr>
        <w:t xml:space="preserve">(kolejno ponumerowanych). </w:t>
      </w:r>
    </w:p>
    <w:p w14:paraId="4FEAE44E" w14:textId="77777777" w:rsidR="00CC64F4" w:rsidRPr="00073AFC" w:rsidRDefault="00CC64F4" w:rsidP="00CC64F4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  <w:color w:val="000000"/>
          <w:szCs w:val="24"/>
        </w:rPr>
      </w:pPr>
    </w:p>
    <w:p w14:paraId="01456A78" w14:textId="77777777" w:rsidR="00CC64F4" w:rsidRDefault="00CC64F4" w:rsidP="00CC64F4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5F1220CF" w14:textId="77777777" w:rsidR="00CC64F4" w:rsidRDefault="00CC64F4" w:rsidP="00CC64F4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55818D46" w14:textId="77777777" w:rsidR="00CC64F4" w:rsidRDefault="00CC64F4" w:rsidP="00CC64F4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6615A732" w14:textId="77777777" w:rsidR="00CC64F4" w:rsidRDefault="00CC64F4" w:rsidP="00CC64F4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67BC112A" w14:textId="77777777" w:rsidR="00CC64F4" w:rsidRPr="00A07894" w:rsidRDefault="00CC64F4" w:rsidP="00CC64F4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34EB5698" w14:textId="77777777" w:rsidR="00CC64F4" w:rsidRPr="00A07894" w:rsidRDefault="00CC64F4" w:rsidP="00CC64F4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>…………………………………………, dnia ………………………</w:t>
      </w:r>
    </w:p>
    <w:p w14:paraId="4365D2FF" w14:textId="77777777" w:rsidR="00CC64F4" w:rsidRPr="00A07894" w:rsidRDefault="00CC64F4" w:rsidP="00CC64F4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345C48F2" w14:textId="77777777" w:rsidR="00CC64F4" w:rsidRPr="00A07894" w:rsidRDefault="00CC64F4" w:rsidP="00CC64F4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  <w:t xml:space="preserve">  ……………………………………………………</w:t>
      </w:r>
    </w:p>
    <w:p w14:paraId="53672A41" w14:textId="77777777" w:rsidR="00CC64F4" w:rsidRPr="00A07894" w:rsidRDefault="00CC64F4" w:rsidP="00CC64F4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37CCDE40" w14:textId="77777777" w:rsidR="00CC64F4" w:rsidRPr="00EC42CF" w:rsidRDefault="00CC64F4" w:rsidP="00CC64F4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>
        <w:rPr>
          <w:rFonts w:asciiTheme="minorHAnsi" w:hAnsiTheme="minorHAnsi" w:cs="Arial"/>
          <w:i/>
          <w:sz w:val="20"/>
        </w:rPr>
        <w:t>(</w:t>
      </w:r>
      <w:r w:rsidRPr="00EC42CF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Pr="00EC42CF">
        <w:rPr>
          <w:rFonts w:asciiTheme="minorHAnsi" w:hAnsiTheme="minorHAnsi"/>
          <w:i/>
          <w:sz w:val="20"/>
        </w:rPr>
        <w:t>reprezentowania Wykonawcy</w:t>
      </w:r>
      <w:r>
        <w:rPr>
          <w:rFonts w:asciiTheme="minorHAnsi" w:hAnsiTheme="minorHAnsi"/>
          <w:i/>
          <w:sz w:val="20"/>
        </w:rPr>
        <w:t>)</w:t>
      </w:r>
    </w:p>
    <w:p w14:paraId="49770089" w14:textId="77777777" w:rsidR="00CC64F4" w:rsidRDefault="00CC64F4" w:rsidP="00CC64F4">
      <w:pPr>
        <w:jc w:val="both"/>
        <w:rPr>
          <w:rFonts w:asciiTheme="minorHAnsi" w:hAnsiTheme="minorHAnsi"/>
          <w:sz w:val="24"/>
          <w:szCs w:val="24"/>
        </w:rPr>
      </w:pPr>
    </w:p>
    <w:p w14:paraId="755C65F4" w14:textId="77777777" w:rsidR="00CC64F4" w:rsidRDefault="00CC64F4" w:rsidP="00CC64F4">
      <w:pPr>
        <w:jc w:val="both"/>
        <w:rPr>
          <w:rFonts w:asciiTheme="minorHAnsi" w:hAnsiTheme="minorHAnsi"/>
          <w:sz w:val="24"/>
          <w:szCs w:val="24"/>
        </w:rPr>
      </w:pPr>
    </w:p>
    <w:p w14:paraId="74C027D7" w14:textId="09E72C7B" w:rsidR="00CC64F4" w:rsidRDefault="00CC64F4" w:rsidP="00CC64F4">
      <w:pPr>
        <w:jc w:val="both"/>
        <w:rPr>
          <w:rFonts w:asciiTheme="minorHAnsi" w:hAnsiTheme="minorHAnsi"/>
          <w:sz w:val="24"/>
          <w:szCs w:val="24"/>
        </w:rPr>
      </w:pPr>
    </w:p>
    <w:p w14:paraId="78C14705" w14:textId="77777777" w:rsidR="00CC56F6" w:rsidRDefault="00CC56F6" w:rsidP="00CC64F4">
      <w:pPr>
        <w:jc w:val="both"/>
        <w:rPr>
          <w:rFonts w:asciiTheme="minorHAnsi" w:hAnsiTheme="minorHAnsi"/>
          <w:sz w:val="24"/>
          <w:szCs w:val="24"/>
        </w:rPr>
      </w:pPr>
    </w:p>
    <w:p w14:paraId="0AC55A05" w14:textId="77777777" w:rsidR="00CC64F4" w:rsidRPr="00A07894" w:rsidRDefault="00CC64F4" w:rsidP="00CC64F4">
      <w:pPr>
        <w:jc w:val="both"/>
        <w:rPr>
          <w:rFonts w:asciiTheme="minorHAnsi" w:hAnsiTheme="minorHAnsi"/>
          <w:sz w:val="24"/>
          <w:szCs w:val="24"/>
        </w:rPr>
      </w:pPr>
    </w:p>
    <w:p w14:paraId="501B2F7B" w14:textId="77777777" w:rsidR="00CC64F4" w:rsidRPr="00A07894" w:rsidRDefault="00CC64F4" w:rsidP="00CC64F4">
      <w:pPr>
        <w:rPr>
          <w:rFonts w:asciiTheme="minorHAnsi" w:hAnsiTheme="minorHAnsi"/>
          <w:sz w:val="24"/>
          <w:szCs w:val="24"/>
        </w:rPr>
      </w:pPr>
    </w:p>
    <w:p w14:paraId="3DF96E54" w14:textId="77777777" w:rsidR="00CC64F4" w:rsidRPr="00EC42CF" w:rsidRDefault="00CC64F4" w:rsidP="00E57F1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250A74E5" w14:textId="77777777" w:rsidR="00CC64F4" w:rsidRPr="00EC42CF" w:rsidRDefault="00CC64F4" w:rsidP="00E57F1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Wypełnić o ile wybór oferty prowadziłby do powstania u Zamawiającego obowiązku podatkowego zgodnie</w:t>
      </w:r>
      <w:r>
        <w:rPr>
          <w:rFonts w:asciiTheme="minorHAnsi" w:hAnsiTheme="minorHAnsi"/>
          <w:i/>
        </w:rPr>
        <w:t xml:space="preserve">                      </w:t>
      </w:r>
      <w:r w:rsidRPr="00EC42CF">
        <w:rPr>
          <w:rFonts w:asciiTheme="minorHAnsi" w:hAnsiTheme="minorHAnsi"/>
          <w:i/>
        </w:rPr>
        <w:t xml:space="preserve"> z przepisami</w:t>
      </w:r>
      <w:r>
        <w:rPr>
          <w:rFonts w:asciiTheme="minorHAnsi" w:hAnsiTheme="minorHAnsi"/>
          <w:i/>
        </w:rPr>
        <w:t xml:space="preserve"> </w:t>
      </w:r>
      <w:r w:rsidRPr="00EC42CF">
        <w:rPr>
          <w:rFonts w:asciiTheme="minorHAnsi" w:hAnsiTheme="minorHAnsi"/>
          <w:i/>
        </w:rPr>
        <w:t>o podatku od towaru i usług w przeciwnym razie zostawić niewypełnione.</w:t>
      </w:r>
    </w:p>
    <w:p w14:paraId="502E1AB7" w14:textId="6BAC263B" w:rsidR="00CC64F4" w:rsidRPr="004D0CE8" w:rsidRDefault="00CC64F4" w:rsidP="00E57F1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 xml:space="preserve">Jak w przypisie 2. </w:t>
      </w:r>
    </w:p>
    <w:p w14:paraId="42E72BB4" w14:textId="7A098788" w:rsidR="00BB3788" w:rsidRPr="006A51A7" w:rsidRDefault="00BB3788" w:rsidP="00E57F1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Arial"/>
          <w:i/>
        </w:rPr>
      </w:pPr>
      <w:bookmarkStart w:id="4" w:name="_Hlk18501557"/>
      <w:r>
        <w:rPr>
          <w:rFonts w:asciiTheme="minorHAnsi" w:hAnsiTheme="minorHAnsi" w:cs="Arial"/>
          <w:i/>
        </w:rPr>
        <w:t xml:space="preserve">W przypadku niewypełnienie Zamawiający przyjmie, że Wykonawca </w:t>
      </w:r>
      <w:bookmarkEnd w:id="4"/>
      <w:r w:rsidR="00E512AE">
        <w:rPr>
          <w:rFonts w:asciiTheme="minorHAnsi" w:hAnsiTheme="minorHAnsi" w:cs="Arial"/>
          <w:i/>
        </w:rPr>
        <w:t>dokona naprawy gwarancyjnej                                w maksymalnym terminie 14 dni</w:t>
      </w:r>
      <w:r w:rsidR="00E512AE" w:rsidRPr="006A51A7">
        <w:rPr>
          <w:rFonts w:asciiTheme="minorHAnsi" w:hAnsiTheme="minorHAnsi" w:cs="Arial"/>
          <w:iCs/>
        </w:rPr>
        <w:t xml:space="preserve">, </w:t>
      </w:r>
      <w:r w:rsidR="006A51A7" w:rsidRPr="006A51A7">
        <w:rPr>
          <w:rFonts w:asciiTheme="minorHAnsi" w:hAnsiTheme="minorHAnsi" w:cstheme="minorHAnsi"/>
          <w:i/>
        </w:rPr>
        <w:t>licząc od dnia przesłania Wykonawcy zgłoszenia drogą mailową konieczności naprawy urządzenia</w:t>
      </w:r>
      <w:r w:rsidR="006A51A7">
        <w:rPr>
          <w:rFonts w:asciiTheme="minorHAnsi" w:hAnsiTheme="minorHAnsi" w:cstheme="minorHAnsi"/>
          <w:i/>
        </w:rPr>
        <w:t xml:space="preserve"> i nie przydzieli Wykonawcy dodatkowych punktów.</w:t>
      </w:r>
    </w:p>
    <w:p w14:paraId="5747A1D8" w14:textId="5A99E6EF" w:rsidR="00572899" w:rsidRDefault="00572899" w:rsidP="00E57F1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W przypadku niewypełnienie Zamawiający przyjmie, że Wykonawca udziela na wykonany przedmiot zamówienia </w:t>
      </w:r>
      <w:r w:rsidR="00601AA7">
        <w:rPr>
          <w:rFonts w:asciiTheme="minorHAnsi" w:hAnsiTheme="minorHAnsi" w:cs="Arial"/>
          <w:i/>
        </w:rPr>
        <w:t xml:space="preserve">wymaganego </w:t>
      </w:r>
      <w:r>
        <w:rPr>
          <w:rFonts w:asciiTheme="minorHAnsi" w:hAnsiTheme="minorHAnsi" w:cs="Arial"/>
          <w:i/>
        </w:rPr>
        <w:t>24 miesięczne</w:t>
      </w:r>
      <w:r w:rsidR="00601AA7">
        <w:rPr>
          <w:rFonts w:asciiTheme="minorHAnsi" w:hAnsiTheme="minorHAnsi" w:cs="Arial"/>
          <w:i/>
        </w:rPr>
        <w:t>go okresu gwarancji</w:t>
      </w:r>
      <w:r w:rsidR="00FC3746">
        <w:rPr>
          <w:rFonts w:asciiTheme="minorHAnsi" w:hAnsiTheme="minorHAnsi" w:cs="Arial"/>
          <w:i/>
        </w:rPr>
        <w:t xml:space="preserve"> oraz nie przydzieli Wykonawcy dodatkowych punktów.</w:t>
      </w:r>
    </w:p>
    <w:p w14:paraId="13C3B194" w14:textId="77777777" w:rsidR="00CC64F4" w:rsidRPr="00EC42CF" w:rsidRDefault="00CC64F4" w:rsidP="00E57F1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 xml:space="preserve">W przypadku Wykonawców składających ofertę wspólną należy wypełnić dla każdego podmiotu osobno. </w:t>
      </w:r>
    </w:p>
    <w:p w14:paraId="55803F19" w14:textId="77777777" w:rsidR="00CC64F4" w:rsidRPr="00EC42CF" w:rsidRDefault="00CC64F4" w:rsidP="00CC64F4">
      <w:pPr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Mikroprzedsiębiorstwo: przedsiębiorstwo, które zatrudnia mniej niż 10 osób i którego roczny obrót lub roczna suma bilansowa nie przekracza 2 milionów EUR.</w:t>
      </w:r>
    </w:p>
    <w:p w14:paraId="34019519" w14:textId="77777777" w:rsidR="00CC64F4" w:rsidRPr="00EC42CF" w:rsidRDefault="00CC64F4" w:rsidP="00CC64F4">
      <w:pPr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 xml:space="preserve">Małe przedsiębiorstwo: przedsiębiorstwo, które zatrudnia mniej niż 50 osób i katorgo roczny obrót lub roczna suma bilansowa nie przekracza 10 milionów EUR. </w:t>
      </w:r>
    </w:p>
    <w:p w14:paraId="3BC1B2F4" w14:textId="77777777" w:rsidR="00CC64F4" w:rsidRPr="00EC42CF" w:rsidRDefault="00CC64F4" w:rsidP="00CC64F4">
      <w:pPr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Średnie przedsiębiorstwo: przedsiębiorstwo, które nie jest mikro przedsiębiorstwem ani małym przedsiębiorstwem</w:t>
      </w:r>
      <w:r>
        <w:rPr>
          <w:rFonts w:asciiTheme="minorHAnsi" w:hAnsiTheme="minorHAnsi"/>
          <w:i/>
        </w:rPr>
        <w:t xml:space="preserve">   </w:t>
      </w:r>
      <w:r w:rsidRPr="00EC42CF">
        <w:rPr>
          <w:rFonts w:asciiTheme="minorHAnsi" w:hAnsiTheme="minorHAnsi"/>
          <w:i/>
        </w:rPr>
        <w:t xml:space="preserve"> i które zatrudnia mniej niż 250 osób i którego roczny obrót nie przekracza 50 milionów EUR. lub roczna suma bilansowa nie przekracza 43 milionów EUR.</w:t>
      </w:r>
    </w:p>
    <w:p w14:paraId="10FB1070" w14:textId="11265D29" w:rsidR="00CC64F4" w:rsidRPr="008032F9" w:rsidRDefault="00CC64F4" w:rsidP="00E57F1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</w:t>
      </w:r>
      <w:r w:rsidRPr="008032F9">
        <w:rPr>
          <w:rFonts w:asciiTheme="minorHAnsi" w:hAnsiTheme="minorHAnsi"/>
          <w:i/>
        </w:rPr>
        <w:t>ozporządzenie Parlamentu Europejskiego i Rady (UE) 2016/679 z dnia 27 kwietnia 2016 r. w sprawie ochrony osób fizycznych w związku z przetwarzaniem danych osobowych i w sprawie swobodnego przepływu takich danych oraz</w:t>
      </w:r>
      <w:r w:rsidR="00CF4843">
        <w:rPr>
          <w:rFonts w:asciiTheme="minorHAnsi" w:hAnsiTheme="minorHAnsi"/>
          <w:i/>
        </w:rPr>
        <w:t xml:space="preserve"> </w:t>
      </w:r>
      <w:r w:rsidRPr="008032F9">
        <w:rPr>
          <w:rFonts w:asciiTheme="minorHAnsi" w:hAnsiTheme="minorHAnsi"/>
          <w:i/>
        </w:rPr>
        <w:t xml:space="preserve">uchylenia dyrektywy 95/46/WE (ogólne rozporządzenie o ochronie danych) (Dz. Urz. UE L 119 z 04.05.2016, str. 1). </w:t>
      </w:r>
    </w:p>
    <w:p w14:paraId="0509A572" w14:textId="54E58F47" w:rsidR="00BF141D" w:rsidRDefault="00CC64F4" w:rsidP="00C36103">
      <w:pPr>
        <w:ind w:left="360"/>
        <w:rPr>
          <w:rFonts w:asciiTheme="minorHAnsi" w:hAnsiTheme="minorHAnsi"/>
          <w:i/>
        </w:rPr>
      </w:pPr>
      <w:r w:rsidRPr="008032F9">
        <w:rPr>
          <w:rFonts w:asciiTheme="minorHAnsi" w:hAnsiTheme="minorHAns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Theme="minorHAnsi" w:hAnsiTheme="minorHAnsi"/>
          <w:i/>
        </w:rPr>
        <w:t xml:space="preserve"> </w:t>
      </w:r>
      <w:r w:rsidRPr="008032F9">
        <w:rPr>
          <w:rFonts w:asciiTheme="minorHAnsi" w:hAnsiTheme="minorHAnsi"/>
          <w:i/>
        </w:rPr>
        <w:t xml:space="preserve"> wykonawca nie składa (usunięcie treści oświadczenia np. przez jego wykreślenie).</w:t>
      </w:r>
    </w:p>
    <w:p w14:paraId="6590108A" w14:textId="62846E86" w:rsidR="009A798F" w:rsidRDefault="009A798F" w:rsidP="00C36103">
      <w:pPr>
        <w:ind w:left="360"/>
        <w:rPr>
          <w:rFonts w:asciiTheme="minorHAnsi" w:hAnsiTheme="minorHAnsi"/>
          <w:i/>
        </w:rPr>
      </w:pPr>
    </w:p>
    <w:p w14:paraId="0D90E905" w14:textId="77777777" w:rsidR="009A798F" w:rsidRDefault="009A798F" w:rsidP="00C36103">
      <w:pPr>
        <w:ind w:left="360"/>
        <w:rPr>
          <w:rFonts w:asciiTheme="minorHAnsi" w:hAnsiTheme="minorHAnsi"/>
          <w:i/>
        </w:rPr>
      </w:pPr>
    </w:p>
    <w:bookmarkEnd w:id="0"/>
    <w:bookmarkEnd w:id="2"/>
    <w:p w14:paraId="1D9120DC" w14:textId="2F60FD73" w:rsidR="00CA446A" w:rsidRPr="003E5DC7" w:rsidRDefault="00CA446A" w:rsidP="00CA446A">
      <w:pPr>
        <w:pStyle w:val="Tekstpodstawowy"/>
        <w:rPr>
          <w:rFonts w:asciiTheme="minorHAnsi" w:hAnsiTheme="minorHAnsi" w:cs="Arial"/>
          <w:b/>
          <w:szCs w:val="24"/>
        </w:rPr>
      </w:pPr>
      <w:r w:rsidRPr="003E5DC7">
        <w:rPr>
          <w:rFonts w:asciiTheme="minorHAnsi" w:hAnsiTheme="minorHAnsi" w:cs="Arial"/>
          <w:b/>
          <w:szCs w:val="24"/>
        </w:rPr>
        <w:lastRenderedPageBreak/>
        <w:t xml:space="preserve">ZAŁĄCZNIK NR </w:t>
      </w:r>
      <w:r w:rsidR="00D86991">
        <w:rPr>
          <w:rFonts w:asciiTheme="minorHAnsi" w:hAnsiTheme="minorHAnsi" w:cs="Arial"/>
          <w:b/>
          <w:szCs w:val="24"/>
        </w:rPr>
        <w:t>4</w:t>
      </w:r>
      <w:r>
        <w:rPr>
          <w:rFonts w:asciiTheme="minorHAnsi" w:hAnsiTheme="minorHAnsi" w:cs="Arial"/>
          <w:b/>
          <w:szCs w:val="24"/>
        </w:rPr>
        <w:t xml:space="preserve"> DO SIWZ</w:t>
      </w:r>
    </w:p>
    <w:p w14:paraId="63A65F7A" w14:textId="1C7CDB72" w:rsidR="00CA446A" w:rsidRDefault="00CA446A" w:rsidP="00CA446A">
      <w:pPr>
        <w:spacing w:line="276" w:lineRule="auto"/>
        <w:ind w:left="5246" w:firstLine="708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0A9B712" w14:textId="77777777" w:rsidR="00CA446A" w:rsidRPr="00CD44CF" w:rsidRDefault="00CA446A" w:rsidP="00CA446A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09E0E8A9" w14:textId="77777777" w:rsidR="00CA446A" w:rsidRPr="00CD44CF" w:rsidRDefault="00CA446A" w:rsidP="00CA446A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</w:t>
      </w:r>
    </w:p>
    <w:p w14:paraId="144A5AF0" w14:textId="77777777" w:rsidR="00CA446A" w:rsidRPr="00400129" w:rsidRDefault="00CA446A" w:rsidP="00CA446A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 xml:space="preserve">(pełna nazwa/firma, adres, </w:t>
      </w:r>
    </w:p>
    <w:p w14:paraId="038F695E" w14:textId="77777777" w:rsidR="00CA446A" w:rsidRPr="00CD44CF" w:rsidRDefault="00CA446A" w:rsidP="00CA446A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400129">
        <w:rPr>
          <w:rFonts w:asciiTheme="minorHAnsi" w:hAnsiTheme="minorHAnsi" w:cs="Arial"/>
          <w:i/>
        </w:rPr>
        <w:t>w zależności od podmiotu</w:t>
      </w:r>
      <w:r>
        <w:rPr>
          <w:rFonts w:asciiTheme="minorHAnsi" w:hAnsiTheme="minorHAnsi" w:cs="Arial"/>
          <w:i/>
          <w:sz w:val="24"/>
          <w:szCs w:val="24"/>
        </w:rPr>
        <w:t>)</w:t>
      </w:r>
    </w:p>
    <w:p w14:paraId="2FC9F183" w14:textId="77777777" w:rsidR="00CA446A" w:rsidRPr="00CD44CF" w:rsidRDefault="00CA446A" w:rsidP="00CA446A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7142ECD1" w14:textId="77777777" w:rsidR="00CA446A" w:rsidRPr="00CD44CF" w:rsidRDefault="00CA446A" w:rsidP="00CA446A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CD44CF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2F83F54A" w14:textId="77777777" w:rsidR="00CA446A" w:rsidRPr="00CD44CF" w:rsidRDefault="00CA446A" w:rsidP="00CA446A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</w:t>
      </w:r>
    </w:p>
    <w:p w14:paraId="7465F491" w14:textId="77777777" w:rsidR="00CA446A" w:rsidRPr="00400129" w:rsidRDefault="00CA446A" w:rsidP="00CA446A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>(imię, nazwisko, stanowisko/podstawa do reprezentacji)</w:t>
      </w:r>
    </w:p>
    <w:p w14:paraId="066452F8" w14:textId="77777777" w:rsidR="00CA446A" w:rsidRPr="00CD44CF" w:rsidRDefault="00CA446A" w:rsidP="00CA446A">
      <w:pPr>
        <w:rPr>
          <w:rFonts w:asciiTheme="minorHAnsi" w:hAnsiTheme="minorHAnsi" w:cs="Arial"/>
          <w:sz w:val="24"/>
          <w:szCs w:val="24"/>
        </w:rPr>
      </w:pPr>
    </w:p>
    <w:p w14:paraId="51CFA3F9" w14:textId="77777777" w:rsidR="00CA446A" w:rsidRPr="00CD44CF" w:rsidRDefault="00CA446A" w:rsidP="00CA446A">
      <w:pPr>
        <w:rPr>
          <w:rFonts w:asciiTheme="minorHAnsi" w:hAnsiTheme="minorHAnsi" w:cs="Arial"/>
          <w:sz w:val="24"/>
          <w:szCs w:val="24"/>
        </w:rPr>
      </w:pPr>
    </w:p>
    <w:p w14:paraId="25D263EC" w14:textId="77777777" w:rsidR="00CA446A" w:rsidRPr="00CD44CF" w:rsidRDefault="00CA446A" w:rsidP="00CA446A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OŚWIADCZENIE WYKONAWCY</w:t>
      </w:r>
    </w:p>
    <w:p w14:paraId="13500DC2" w14:textId="77777777" w:rsidR="00CA446A" w:rsidRPr="00CD44CF" w:rsidRDefault="00CA446A" w:rsidP="00CA446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012C87B9" w14:textId="77777777" w:rsidR="00CA446A" w:rsidRPr="00CD44CF" w:rsidRDefault="00CA446A" w:rsidP="00CA446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D44CF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CD44CF">
        <w:rPr>
          <w:rFonts w:asciiTheme="minorHAnsi" w:hAnsiTheme="minorHAnsi" w:cs="Arial"/>
          <w:b/>
          <w:sz w:val="24"/>
          <w:szCs w:val="24"/>
        </w:rPr>
        <w:t xml:space="preserve">), </w:t>
      </w:r>
    </w:p>
    <w:p w14:paraId="245F792F" w14:textId="77777777" w:rsidR="00CA446A" w:rsidRPr="00CD44CF" w:rsidRDefault="00CA446A" w:rsidP="00CA446A">
      <w:pPr>
        <w:spacing w:before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5" w:name="_Hlk484682410"/>
      <w:r w:rsidRPr="00CD44CF">
        <w:rPr>
          <w:rFonts w:asciiTheme="minorHAnsi" w:hAnsiTheme="minorHAnsi" w:cs="Arial"/>
          <w:b/>
          <w:sz w:val="24"/>
          <w:szCs w:val="24"/>
          <w:u w:val="single"/>
        </w:rPr>
        <w:t>DOTYCZĄCE PRZESŁANEK WYKLUCZENIA Z POSTĘPOWANIA</w:t>
      </w:r>
    </w:p>
    <w:bookmarkEnd w:id="5"/>
    <w:p w14:paraId="34370998" w14:textId="77777777" w:rsidR="00CA446A" w:rsidRPr="00CD44CF" w:rsidRDefault="00CA446A" w:rsidP="00CA446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E77CA56" w14:textId="150DDC53" w:rsidR="00CA446A" w:rsidRPr="00CD44CF" w:rsidRDefault="00CA446A" w:rsidP="00CA446A">
      <w:pPr>
        <w:spacing w:line="276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Na potrzeby postępowania o udzi</w:t>
      </w:r>
      <w:r>
        <w:rPr>
          <w:rFonts w:asciiTheme="minorHAnsi" w:hAnsiTheme="minorHAnsi" w:cs="Arial"/>
          <w:sz w:val="24"/>
          <w:szCs w:val="24"/>
        </w:rPr>
        <w:t>elenie zamówienia publicznego</w:t>
      </w:r>
      <w:bookmarkStart w:id="6" w:name="_Hlk484519212"/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nr RZP/</w:t>
      </w:r>
      <w:r w:rsidR="009A798F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/20</w:t>
      </w:r>
      <w:r w:rsidR="00B334E5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                                  </w:t>
      </w:r>
      <w:r w:rsidRPr="00CF39F6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 xml:space="preserve"> </w:t>
      </w:r>
      <w:r w:rsidR="002549F4">
        <w:rPr>
          <w:rFonts w:ascii="Calibri" w:eastAsia="Calibri" w:hAnsi="Calibri" w:cs="Calibri"/>
          <w:b/>
          <w:color w:val="000000"/>
          <w:sz w:val="24"/>
          <w:szCs w:val="24"/>
        </w:rPr>
        <w:t>wyposażeni</w:t>
      </w:r>
      <w:r w:rsidR="00983131">
        <w:rPr>
          <w:rFonts w:ascii="Calibri" w:eastAsia="Calibri" w:hAnsi="Calibri" w:cs="Calibri"/>
          <w:b/>
          <w:color w:val="000000"/>
          <w:sz w:val="24"/>
          <w:szCs w:val="24"/>
        </w:rPr>
        <w:t>e siłowni</w:t>
      </w:r>
      <w:r w:rsidR="002549F4">
        <w:rPr>
          <w:rFonts w:ascii="Calibri" w:eastAsia="Calibri" w:hAnsi="Calibri" w:cs="Calibri"/>
          <w:b/>
          <w:color w:val="000000"/>
          <w:sz w:val="24"/>
          <w:szCs w:val="24"/>
        </w:rPr>
        <w:t xml:space="preserve"> w obiekcie hali sportowej</w:t>
      </w:r>
      <w:r w:rsidR="00882006">
        <w:rPr>
          <w:rFonts w:ascii="Calibri" w:eastAsia="Calibri" w:hAnsi="Calibri" w:cs="Calibri"/>
          <w:b/>
          <w:color w:val="000000"/>
          <w:sz w:val="24"/>
          <w:szCs w:val="24"/>
        </w:rPr>
        <w:t xml:space="preserve"> przy</w:t>
      </w:r>
      <w:r w:rsidR="0098313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882006">
        <w:rPr>
          <w:rFonts w:ascii="Calibri" w:eastAsia="Calibri" w:hAnsi="Calibri" w:cs="Calibri"/>
          <w:b/>
          <w:color w:val="000000"/>
          <w:sz w:val="24"/>
          <w:szCs w:val="24"/>
        </w:rPr>
        <w:t xml:space="preserve">ul. Obrońców Tobruku 40 </w:t>
      </w:r>
      <w:r w:rsidR="00983131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</w:t>
      </w:r>
      <w:r w:rsidR="00882006" w:rsidRPr="00E73012">
        <w:rPr>
          <w:rFonts w:ascii="Calibri" w:eastAsia="Calibri" w:hAnsi="Calibri" w:cs="Calibri"/>
          <w:b/>
          <w:color w:val="000000"/>
          <w:sz w:val="24"/>
          <w:szCs w:val="24"/>
        </w:rPr>
        <w:t>w Warszawie</w:t>
      </w:r>
      <w:r w:rsidR="00D63DE4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dostawa i zakup maszyn </w:t>
      </w:r>
      <w:r w:rsidR="009A798F">
        <w:rPr>
          <w:rFonts w:ascii="Calibri" w:eastAsia="Calibri" w:hAnsi="Calibri" w:cs="Calibri"/>
          <w:b/>
          <w:color w:val="000000"/>
          <w:sz w:val="24"/>
          <w:szCs w:val="24"/>
        </w:rPr>
        <w:t>ze stosem</w:t>
      </w:r>
      <w:r w:rsidR="00882006" w:rsidRPr="00CD44CF">
        <w:rPr>
          <w:rFonts w:asciiTheme="minorHAnsi" w:hAnsiTheme="minorHAnsi" w:cs="Arial"/>
          <w:sz w:val="24"/>
          <w:szCs w:val="24"/>
        </w:rPr>
        <w:t xml:space="preserve"> </w:t>
      </w:r>
      <w:r w:rsidRPr="00CD44CF">
        <w:rPr>
          <w:rFonts w:asciiTheme="minorHAnsi" w:hAnsiTheme="minorHAnsi" w:cs="Arial"/>
          <w:sz w:val="24"/>
          <w:szCs w:val="24"/>
        </w:rPr>
        <w:t>prowadzonego pr</w:t>
      </w:r>
      <w:r>
        <w:rPr>
          <w:rFonts w:asciiTheme="minorHAnsi" w:hAnsiTheme="minorHAnsi" w:cs="Arial"/>
          <w:sz w:val="24"/>
          <w:szCs w:val="24"/>
        </w:rPr>
        <w:t xml:space="preserve">zez Ośrodek Sportu </w:t>
      </w:r>
      <w:r w:rsidR="00014DD8">
        <w:rPr>
          <w:rFonts w:asciiTheme="minorHAnsi" w:hAnsiTheme="minorHAnsi" w:cs="Arial"/>
          <w:sz w:val="24"/>
          <w:szCs w:val="24"/>
        </w:rPr>
        <w:t xml:space="preserve">                     </w:t>
      </w:r>
      <w:r>
        <w:rPr>
          <w:rFonts w:asciiTheme="minorHAnsi" w:hAnsiTheme="minorHAnsi" w:cs="Arial"/>
          <w:sz w:val="24"/>
          <w:szCs w:val="24"/>
        </w:rPr>
        <w:t xml:space="preserve">i Rekreacji m. st. Warszawy w Dzielnicy Bemowo z siedzibą w Warszawie przy </w:t>
      </w:r>
      <w:r w:rsidR="00D63DE4">
        <w:rPr>
          <w:rFonts w:asciiTheme="minorHAnsi" w:hAnsiTheme="minorHAnsi" w:cs="Arial"/>
          <w:sz w:val="24"/>
          <w:szCs w:val="24"/>
        </w:rPr>
        <w:t xml:space="preserve">                             </w:t>
      </w:r>
      <w:r>
        <w:rPr>
          <w:rFonts w:asciiTheme="minorHAnsi" w:hAnsiTheme="minorHAnsi" w:cs="Arial"/>
          <w:sz w:val="24"/>
          <w:szCs w:val="24"/>
        </w:rPr>
        <w:t>ul. Oławskiej 3a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>oświadczam, co następuje:</w:t>
      </w:r>
    </w:p>
    <w:bookmarkEnd w:id="6"/>
    <w:p w14:paraId="149A0EF9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53D361A" w14:textId="77777777" w:rsidR="00CA446A" w:rsidRPr="00CD44CF" w:rsidRDefault="00CA446A" w:rsidP="00CA446A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485186DF" w14:textId="77777777" w:rsidR="00CA446A" w:rsidRPr="00CD44CF" w:rsidRDefault="00CA446A" w:rsidP="00CA446A">
      <w:pPr>
        <w:pStyle w:val="Akapitzlis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AAFE390" w14:textId="7DC1A0B6" w:rsidR="00CA446A" w:rsidRPr="00CD44CF" w:rsidRDefault="00CA446A" w:rsidP="00E57F19">
      <w:pPr>
        <w:pStyle w:val="Akapitzlist"/>
        <w:numPr>
          <w:ilvl w:val="0"/>
          <w:numId w:val="55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Oświadczam,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D44CF">
        <w:rPr>
          <w:rFonts w:asciiTheme="minorHAnsi" w:hAnsiTheme="minorHAnsi" w:cs="Arial"/>
          <w:sz w:val="24"/>
          <w:szCs w:val="24"/>
        </w:rPr>
        <w:t xml:space="preserve">że nie podlegam wykluczeniu z postępowania na podstawie art. 24 ust 1 pkt 13-22 ustawy </w:t>
      </w:r>
      <w:proofErr w:type="spellStart"/>
      <w:r w:rsidRPr="00CD44C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D44CF">
        <w:rPr>
          <w:rFonts w:asciiTheme="minorHAnsi" w:hAnsiTheme="minorHAnsi" w:cs="Arial"/>
          <w:sz w:val="24"/>
          <w:szCs w:val="24"/>
        </w:rPr>
        <w:t>.</w:t>
      </w:r>
    </w:p>
    <w:p w14:paraId="48BA0140" w14:textId="083F5DB5" w:rsidR="00CA446A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1FA9856" w14:textId="05B2DBD6" w:rsidR="00CA446A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9A843E3" w14:textId="732E3C13" w:rsidR="00CA446A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FC39585" w14:textId="77777777" w:rsidR="00DB7B5F" w:rsidRDefault="00DB7B5F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2CECA7F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23B203B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…………….………………….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61507D2E" w14:textId="77777777" w:rsidR="00CA446A" w:rsidRPr="00400129" w:rsidRDefault="00CA446A" w:rsidP="00CA446A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Pr="00400129">
        <w:rPr>
          <w:rFonts w:asciiTheme="minorHAnsi" w:hAnsiTheme="minorHAnsi" w:cs="Arial"/>
          <w:i/>
        </w:rPr>
        <w:t>(miejscowość i data)</w:t>
      </w:r>
    </w:p>
    <w:p w14:paraId="67DF3064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78504EA2" w14:textId="77777777" w:rsidR="00CA446A" w:rsidRPr="00400129" w:rsidRDefault="00CA446A" w:rsidP="00CA446A">
      <w:pPr>
        <w:spacing w:line="276" w:lineRule="auto"/>
        <w:ind w:left="6372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>(podpis osoby uprawnionej do reprezentowania Wykonawcy)</w:t>
      </w:r>
    </w:p>
    <w:p w14:paraId="3BE582AE" w14:textId="77777777" w:rsidR="00CA446A" w:rsidRPr="00400129" w:rsidRDefault="00CA446A" w:rsidP="00CA446A">
      <w:pPr>
        <w:spacing w:line="276" w:lineRule="auto"/>
        <w:jc w:val="both"/>
        <w:rPr>
          <w:rFonts w:asciiTheme="minorHAnsi" w:hAnsiTheme="minorHAnsi" w:cs="Arial"/>
          <w:i/>
        </w:rPr>
      </w:pPr>
    </w:p>
    <w:p w14:paraId="6ED3215A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4B37939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43E5F8A" w14:textId="11E1B76E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rFonts w:asciiTheme="minorHAnsi" w:hAnsiTheme="minorHAnsi" w:cs="Arial"/>
          <w:sz w:val="24"/>
          <w:szCs w:val="24"/>
        </w:rPr>
        <w:t xml:space="preserve">                    </w:t>
      </w:r>
      <w:r w:rsidRPr="00CD44CF">
        <w:rPr>
          <w:rFonts w:asciiTheme="minorHAnsi" w:hAnsiTheme="minorHAnsi" w:cs="Arial"/>
          <w:sz w:val="24"/>
          <w:szCs w:val="24"/>
        </w:rPr>
        <w:t xml:space="preserve">na podstawie art. …………. ustawy </w:t>
      </w:r>
      <w:proofErr w:type="spellStart"/>
      <w:r w:rsidRPr="00CD44C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D44CF">
        <w:rPr>
          <w:rFonts w:asciiTheme="minorHAnsi" w:hAnsiTheme="minorHAnsi" w:cs="Arial"/>
          <w:sz w:val="24"/>
          <w:szCs w:val="24"/>
        </w:rPr>
        <w:t xml:space="preserve"> </w:t>
      </w:r>
      <w:r w:rsidRPr="00CD44CF">
        <w:rPr>
          <w:rFonts w:asciiTheme="minorHAnsi" w:hAnsiTheme="minorHAnsi" w:cs="Arial"/>
          <w:i/>
          <w:sz w:val="24"/>
          <w:szCs w:val="24"/>
        </w:rPr>
        <w:t>(podać mającą zastosowanie podstawę wykluczenia spośród wymienionych w art. 24 ust. 1 pkt 13-14, 16-20).</w:t>
      </w:r>
      <w:r w:rsidRPr="00CD44CF">
        <w:rPr>
          <w:rFonts w:asciiTheme="minorHAnsi" w:hAnsiTheme="minorHAnsi" w:cs="Arial"/>
          <w:sz w:val="24"/>
          <w:szCs w:val="24"/>
        </w:rPr>
        <w:t xml:space="preserve"> Jednocześnie oświadczam, że w związku z ww. okolicznością, na podstawie art. 24 ust. 8 ustawy </w:t>
      </w:r>
      <w:proofErr w:type="spellStart"/>
      <w:r w:rsidRPr="00CD44C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D44CF">
        <w:rPr>
          <w:rFonts w:asciiTheme="minorHAnsi" w:hAnsiTheme="minorHAnsi" w:cs="Arial"/>
          <w:sz w:val="24"/>
          <w:szCs w:val="24"/>
        </w:rPr>
        <w:t xml:space="preserve"> podjąłem następujące środki naprawcze (procedura sanacyjna – samooczyszczenie) : 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................................</w:t>
      </w:r>
    </w:p>
    <w:p w14:paraId="47E4172F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A4F0D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7976B8E" w14:textId="1D4BE975" w:rsidR="00CA446A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447F4B1" w14:textId="77777777" w:rsidR="00DB7B5F" w:rsidRPr="00CD44CF" w:rsidRDefault="00DB7B5F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7060B84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7DF49420" w14:textId="77777777" w:rsidR="00CA446A" w:rsidRPr="00660146" w:rsidRDefault="00CA446A" w:rsidP="00CA446A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Pr="00660146">
        <w:rPr>
          <w:rFonts w:asciiTheme="minorHAnsi" w:hAnsiTheme="minorHAnsi" w:cs="Arial"/>
          <w:i/>
        </w:rPr>
        <w:t>(miejscowość i data)</w:t>
      </w:r>
    </w:p>
    <w:p w14:paraId="2AE39347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7795C3CF" w14:textId="77777777" w:rsidR="00CA446A" w:rsidRPr="00660146" w:rsidRDefault="00CA446A" w:rsidP="00CA446A">
      <w:pPr>
        <w:spacing w:line="276" w:lineRule="auto"/>
        <w:ind w:left="6372"/>
        <w:rPr>
          <w:rFonts w:asciiTheme="minorHAnsi" w:hAnsiTheme="minorHAnsi" w:cs="Arial"/>
          <w:i/>
        </w:rPr>
      </w:pPr>
      <w:r w:rsidRPr="00660146">
        <w:rPr>
          <w:rFonts w:asciiTheme="minorHAnsi" w:hAnsiTheme="minorHAnsi" w:cs="Arial"/>
          <w:i/>
        </w:rPr>
        <w:t>(podpis osoby uprawnionej do reprezentowania Wykonawcy)</w:t>
      </w:r>
    </w:p>
    <w:p w14:paraId="4785E52B" w14:textId="77777777" w:rsidR="00CA446A" w:rsidRPr="00CD44CF" w:rsidRDefault="00CA446A" w:rsidP="00CA446A">
      <w:pPr>
        <w:spacing w:line="276" w:lineRule="auto"/>
        <w:ind w:left="6372"/>
        <w:rPr>
          <w:rFonts w:asciiTheme="minorHAnsi" w:hAnsiTheme="minorHAnsi" w:cs="Arial"/>
          <w:sz w:val="24"/>
          <w:szCs w:val="24"/>
        </w:rPr>
      </w:pPr>
    </w:p>
    <w:p w14:paraId="76B57DF5" w14:textId="77777777" w:rsidR="00CA446A" w:rsidRPr="00CD44CF" w:rsidRDefault="00CA446A" w:rsidP="00CA446A">
      <w:pPr>
        <w:spacing w:line="276" w:lineRule="auto"/>
        <w:ind w:left="6372"/>
        <w:rPr>
          <w:rFonts w:asciiTheme="minorHAnsi" w:hAnsiTheme="minorHAnsi" w:cs="Arial"/>
          <w:sz w:val="24"/>
          <w:szCs w:val="24"/>
        </w:rPr>
      </w:pPr>
    </w:p>
    <w:p w14:paraId="530418F4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F3E25B3" w14:textId="77777777" w:rsidR="00CA446A" w:rsidRPr="00CD44CF" w:rsidRDefault="00CA446A" w:rsidP="00CA446A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6E3934CB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23AB37C0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CD44CF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A8678B8" w14:textId="77777777" w:rsidR="00CA446A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3D21EFC" w14:textId="2DC0390C" w:rsidR="00CA446A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2595C53" w14:textId="31AD8EA4" w:rsidR="00DB7B5F" w:rsidRDefault="00DB7B5F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A45E6DE" w14:textId="2D0D8B4C" w:rsidR="00DB7B5F" w:rsidRDefault="006753AC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0F515CA5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F5BD61F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4132353C" w14:textId="77777777" w:rsidR="00CA446A" w:rsidRPr="00B616D4" w:rsidRDefault="00CA446A" w:rsidP="00CA446A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Pr="00B616D4">
        <w:rPr>
          <w:rFonts w:asciiTheme="minorHAnsi" w:hAnsiTheme="minorHAnsi" w:cs="Arial"/>
          <w:i/>
        </w:rPr>
        <w:t>(miejscowość i data)</w:t>
      </w:r>
    </w:p>
    <w:p w14:paraId="3E310DB2" w14:textId="77777777" w:rsidR="00CA446A" w:rsidRPr="00CD44CF" w:rsidRDefault="00CA446A" w:rsidP="00CA44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7AE749C4" w14:textId="5782CCD7" w:rsidR="00CA446A" w:rsidRDefault="003A74C4" w:rsidP="00CA446A">
      <w:pPr>
        <w:spacing w:line="276" w:lineRule="auto"/>
        <w:ind w:left="6372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</w:t>
      </w:r>
      <w:r w:rsidR="00CA446A" w:rsidRPr="00B616D4">
        <w:rPr>
          <w:rFonts w:asciiTheme="minorHAnsi" w:hAnsiTheme="minorHAnsi" w:cs="Arial"/>
          <w:i/>
        </w:rPr>
        <w:t>(podpis osoby uprawnion</w:t>
      </w:r>
      <w:r w:rsidR="00CA446A">
        <w:rPr>
          <w:rFonts w:asciiTheme="minorHAnsi" w:hAnsiTheme="minorHAnsi" w:cs="Arial"/>
          <w:i/>
        </w:rPr>
        <w:t xml:space="preserve">ej do </w:t>
      </w:r>
      <w:r>
        <w:rPr>
          <w:rFonts w:asciiTheme="minorHAnsi" w:hAnsiTheme="minorHAnsi" w:cs="Arial"/>
          <w:i/>
        </w:rPr>
        <w:t xml:space="preserve"> </w:t>
      </w:r>
      <w:r w:rsidR="00CA446A">
        <w:rPr>
          <w:rFonts w:asciiTheme="minorHAnsi" w:hAnsiTheme="minorHAnsi" w:cs="Arial"/>
          <w:i/>
        </w:rPr>
        <w:t>reprezentowania Wykonawcy)</w:t>
      </w:r>
    </w:p>
    <w:p w14:paraId="4FF94A31" w14:textId="565C5974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2FE09DA5" w14:textId="27161AC6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160DD5FB" w14:textId="51F2AF00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66306E1C" w14:textId="2B6DA766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28BBB83E" w14:textId="114B9E7A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1D0B6804" w14:textId="08AF856B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509E0DDF" w14:textId="272237C2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66C1E6F0" w14:textId="37F3772B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122F89FC" w14:textId="486BC56F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69821960" w14:textId="6B355E78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79761521" w14:textId="1A3605F9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258FD72F" w14:textId="0845825B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6DA68C09" w14:textId="626709D9" w:rsidR="00DB7B5F" w:rsidRDefault="00DB7B5F" w:rsidP="00CA446A">
      <w:pPr>
        <w:spacing w:line="276" w:lineRule="auto"/>
        <w:ind w:left="6372"/>
        <w:rPr>
          <w:rFonts w:asciiTheme="minorHAnsi" w:hAnsiTheme="minorHAnsi" w:cs="Arial"/>
          <w:i/>
        </w:rPr>
      </w:pPr>
    </w:p>
    <w:bookmarkEnd w:id="1"/>
    <w:p w14:paraId="50EA1A0C" w14:textId="531F9CFA" w:rsidR="003D099D" w:rsidRPr="007117A7" w:rsidRDefault="003D099D" w:rsidP="007117A7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="Calibri" w:hAnsi="Calibri"/>
          <w:b/>
          <w:caps/>
          <w:sz w:val="24"/>
          <w:szCs w:val="24"/>
        </w:rPr>
        <w:sectPr w:rsidR="003D099D" w:rsidRPr="007117A7" w:rsidSect="00DF590D">
          <w:footerReference w:type="default" r:id="rId8"/>
          <w:pgSz w:w="11907" w:h="16840"/>
          <w:pgMar w:top="1134" w:right="1134" w:bottom="1134" w:left="1134" w:header="567" w:footer="397" w:gutter="0"/>
          <w:cols w:space="708"/>
          <w:noEndnote/>
          <w:docGrid w:linePitch="303"/>
        </w:sectPr>
      </w:pPr>
    </w:p>
    <w:p w14:paraId="255CFD2C" w14:textId="77777777" w:rsidR="00FA4B0A" w:rsidRDefault="00FA4B0A" w:rsidP="00FA4B0A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="Calibri" w:hAnsi="Calibri"/>
          <w:b/>
          <w:caps/>
          <w:sz w:val="24"/>
          <w:szCs w:val="24"/>
        </w:rPr>
      </w:pPr>
      <w:r w:rsidRPr="001F57D2">
        <w:rPr>
          <w:rFonts w:ascii="Calibri" w:hAnsi="Calibri"/>
          <w:b/>
          <w:caps/>
          <w:sz w:val="24"/>
          <w:szCs w:val="24"/>
        </w:rPr>
        <w:lastRenderedPageBreak/>
        <w:t xml:space="preserve">Załącznik NR </w:t>
      </w:r>
      <w:r>
        <w:rPr>
          <w:rFonts w:ascii="Calibri" w:hAnsi="Calibri"/>
          <w:b/>
          <w:caps/>
          <w:sz w:val="24"/>
          <w:szCs w:val="24"/>
        </w:rPr>
        <w:t>5</w:t>
      </w:r>
      <w:r w:rsidRPr="001F57D2">
        <w:rPr>
          <w:rFonts w:ascii="Calibri" w:hAnsi="Calibri"/>
          <w:b/>
          <w:caps/>
          <w:sz w:val="24"/>
          <w:szCs w:val="24"/>
        </w:rPr>
        <w:t xml:space="preserve"> - Lista podmiotów należących do tej samej grupy kapitałowej</w:t>
      </w:r>
    </w:p>
    <w:p w14:paraId="7B694F95" w14:textId="77777777" w:rsidR="00FA4B0A" w:rsidRPr="00070473" w:rsidRDefault="00FA4B0A" w:rsidP="00FA4B0A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="Calibri" w:hAnsi="Calibri"/>
          <w:b/>
          <w:caps/>
          <w:sz w:val="24"/>
          <w:szCs w:val="24"/>
        </w:rPr>
      </w:pPr>
      <w:r w:rsidRPr="00E864BF">
        <w:rPr>
          <w:rFonts w:ascii="Calibri" w:hAnsi="Calibri"/>
          <w:i/>
          <w:color w:val="FF0000"/>
          <w:sz w:val="24"/>
          <w:szCs w:val="24"/>
        </w:rPr>
        <w:t xml:space="preserve">Wymaga się aby dokument był złożony w terminie wynikającym z art. 24 ust. 11 ustawy </w:t>
      </w:r>
      <w:proofErr w:type="spellStart"/>
      <w:r w:rsidRPr="00E864BF">
        <w:rPr>
          <w:rFonts w:ascii="Calibri" w:hAnsi="Calibri"/>
          <w:i/>
          <w:color w:val="FF0000"/>
          <w:sz w:val="24"/>
          <w:szCs w:val="24"/>
        </w:rPr>
        <w:t>Pzp</w:t>
      </w:r>
      <w:proofErr w:type="spellEnd"/>
      <w:r w:rsidRPr="00E864BF">
        <w:rPr>
          <w:rFonts w:ascii="Calibri" w:hAnsi="Calibri"/>
          <w:i/>
          <w:color w:val="FF0000"/>
          <w:sz w:val="24"/>
          <w:szCs w:val="24"/>
        </w:rPr>
        <w:t>.</w:t>
      </w:r>
    </w:p>
    <w:p w14:paraId="121EF5BA" w14:textId="77777777" w:rsidR="00FA4B0A" w:rsidRPr="00E864BF" w:rsidRDefault="00FA4B0A" w:rsidP="00FA4B0A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 w:rsidRPr="00E864BF">
        <w:rPr>
          <w:rFonts w:ascii="Calibri" w:hAnsi="Calibri"/>
          <w:b/>
          <w:sz w:val="24"/>
          <w:szCs w:val="24"/>
        </w:rPr>
        <w:t xml:space="preserve">Lista podmiotów należących do tej samej grupy kapitałowej/informacja o tym, </w:t>
      </w:r>
      <w:r>
        <w:rPr>
          <w:rFonts w:ascii="Calibri" w:hAnsi="Calibri"/>
          <w:b/>
          <w:sz w:val="24"/>
          <w:szCs w:val="24"/>
        </w:rPr>
        <w:t xml:space="preserve">                              </w:t>
      </w:r>
      <w:r w:rsidRPr="00E864BF">
        <w:rPr>
          <w:rFonts w:ascii="Calibri" w:hAnsi="Calibri"/>
          <w:b/>
          <w:sz w:val="24"/>
          <w:szCs w:val="24"/>
        </w:rPr>
        <w:t>że Wykonawca nie należy do grupy kapitałowej*.</w:t>
      </w:r>
    </w:p>
    <w:p w14:paraId="48C597F1" w14:textId="77777777" w:rsidR="00FA4B0A" w:rsidRPr="00E864BF" w:rsidRDefault="00FA4B0A" w:rsidP="00FA4B0A">
      <w:pPr>
        <w:widowControl w:val="0"/>
        <w:autoSpaceDE w:val="0"/>
        <w:autoSpaceDN w:val="0"/>
        <w:spacing w:before="90"/>
        <w:jc w:val="center"/>
        <w:rPr>
          <w:rFonts w:ascii="Calibri" w:hAnsi="Calibri"/>
          <w:b/>
          <w:color w:val="000000"/>
          <w:sz w:val="24"/>
          <w:szCs w:val="24"/>
          <w:vertAlign w:val="superscript"/>
          <w:lang w:val="cs-CZ"/>
        </w:rPr>
      </w:pPr>
      <w:r w:rsidRPr="00E864BF">
        <w:rPr>
          <w:rFonts w:ascii="Calibri" w:hAnsi="Calibri"/>
          <w:b/>
          <w:color w:val="000000"/>
          <w:sz w:val="24"/>
          <w:szCs w:val="24"/>
          <w:vertAlign w:val="superscript"/>
          <w:lang w:val="cs-CZ"/>
        </w:rPr>
        <w:t>*</w:t>
      </w:r>
      <w:r w:rsidRPr="00E864BF">
        <w:rPr>
          <w:rFonts w:ascii="Calibri" w:hAnsi="Calibri"/>
          <w:b/>
          <w:color w:val="000000"/>
          <w:sz w:val="24"/>
          <w:szCs w:val="24"/>
          <w:u w:val="single"/>
          <w:vertAlign w:val="superscript"/>
          <w:lang w:val="cs-CZ"/>
        </w:rPr>
        <w:t>UWAGA:  należy wypełnić pkt 1 lub pkt 2</w:t>
      </w:r>
    </w:p>
    <w:p w14:paraId="5F62DB4E" w14:textId="4FA5520D" w:rsidR="00FA4B0A" w:rsidRDefault="00FA4B0A" w:rsidP="00FA4B0A">
      <w:pPr>
        <w:widowControl w:val="0"/>
        <w:tabs>
          <w:tab w:val="left" w:pos="720"/>
        </w:tabs>
        <w:autoSpaceDE w:val="0"/>
        <w:autoSpaceDN w:val="0"/>
        <w:spacing w:before="90" w:line="276" w:lineRule="auto"/>
        <w:jc w:val="both"/>
        <w:rPr>
          <w:rFonts w:ascii="Calibri" w:hAnsi="Calibri"/>
          <w:sz w:val="24"/>
          <w:szCs w:val="24"/>
        </w:rPr>
      </w:pPr>
      <w:r w:rsidRPr="00E864BF">
        <w:rPr>
          <w:rFonts w:ascii="Calibri" w:hAnsi="Calibri"/>
          <w:sz w:val="24"/>
          <w:szCs w:val="24"/>
        </w:rPr>
        <w:t>Składając ofertę w postępowaniu o udzielenie zamówienia publicznego</w:t>
      </w:r>
      <w:r>
        <w:rPr>
          <w:rFonts w:ascii="Calibri" w:hAnsi="Calibri"/>
          <w:sz w:val="24"/>
          <w:szCs w:val="24"/>
        </w:rPr>
        <w:t xml:space="preserve"> nr RZP/</w:t>
      </w:r>
      <w:r w:rsidR="00014DD8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/2020</w:t>
      </w:r>
      <w:r w:rsidRPr="00E864BF">
        <w:rPr>
          <w:rFonts w:ascii="Calibri" w:hAnsi="Calibri"/>
          <w:sz w:val="24"/>
          <w:szCs w:val="24"/>
        </w:rPr>
        <w:t xml:space="preserve"> na: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>
        <w:rPr>
          <w:rFonts w:asciiTheme="minorHAnsi" w:hAnsiTheme="minorHAnsi" w:cs="Arial"/>
          <w:b/>
          <w:sz w:val="24"/>
          <w:szCs w:val="24"/>
        </w:rPr>
        <w:t>Wyposażenie siłowni w obiekcie hali sportowej przy ul. Obrońców Tobruku 40</w:t>
      </w:r>
      <w:r w:rsidRPr="003473C7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      </w:t>
      </w:r>
      <w:r w:rsidRPr="003473C7">
        <w:rPr>
          <w:rFonts w:asciiTheme="minorHAnsi" w:hAnsiTheme="minorHAnsi" w:cs="Arial"/>
          <w:b/>
          <w:sz w:val="24"/>
          <w:szCs w:val="24"/>
        </w:rPr>
        <w:t>w Warszawie</w:t>
      </w:r>
      <w:r w:rsidR="008E29F2">
        <w:rPr>
          <w:rFonts w:asciiTheme="minorHAnsi" w:hAnsiTheme="minorHAnsi" w:cs="Arial"/>
          <w:b/>
          <w:sz w:val="24"/>
          <w:szCs w:val="24"/>
        </w:rPr>
        <w:t xml:space="preserve"> – zakup i dostawa maszyn </w:t>
      </w:r>
      <w:r w:rsidR="00014DD8">
        <w:rPr>
          <w:rFonts w:asciiTheme="minorHAnsi" w:hAnsiTheme="minorHAnsi" w:cs="Arial"/>
          <w:b/>
          <w:sz w:val="24"/>
          <w:szCs w:val="24"/>
        </w:rPr>
        <w:t>ze stosem</w:t>
      </w:r>
      <w:r>
        <w:rPr>
          <w:rFonts w:asciiTheme="minorHAnsi" w:hAnsiTheme="minorHAnsi" w:cs="Arial"/>
          <w:b/>
          <w:sz w:val="24"/>
          <w:szCs w:val="24"/>
        </w:rPr>
        <w:t>”</w:t>
      </w:r>
      <w:r w:rsidRPr="00E864BF">
        <w:rPr>
          <w:rFonts w:ascii="Calibri" w:hAnsi="Calibri" w:cs="Calibri"/>
          <w:sz w:val="24"/>
          <w:szCs w:val="24"/>
        </w:rPr>
        <w:t xml:space="preserve"> oświadczam</w:t>
      </w:r>
      <w:r>
        <w:rPr>
          <w:rFonts w:ascii="Calibri" w:hAnsi="Calibri" w:cs="Calibri"/>
          <w:sz w:val="24"/>
          <w:szCs w:val="24"/>
        </w:rPr>
        <w:t>/y</w:t>
      </w:r>
      <w:r w:rsidRPr="00E864BF">
        <w:rPr>
          <w:rFonts w:ascii="Calibri" w:hAnsi="Calibri" w:cs="Calibri"/>
          <w:sz w:val="24"/>
          <w:szCs w:val="24"/>
        </w:rPr>
        <w:t>, że</w:t>
      </w:r>
      <w:r w:rsidRPr="00E864BF">
        <w:rPr>
          <w:rFonts w:ascii="Calibri" w:hAnsi="Calibri"/>
          <w:sz w:val="24"/>
          <w:szCs w:val="24"/>
        </w:rPr>
        <w:t>:</w:t>
      </w:r>
    </w:p>
    <w:p w14:paraId="6E84289C" w14:textId="77777777" w:rsidR="00FA4B0A" w:rsidRPr="00070473" w:rsidRDefault="00FA4B0A" w:rsidP="00FA4B0A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5F16CA60" w14:textId="77777777" w:rsidR="00FA4B0A" w:rsidRPr="00070473" w:rsidRDefault="00FA4B0A" w:rsidP="00E57F19">
      <w:pPr>
        <w:pStyle w:val="Tekstpodstawowy"/>
        <w:numPr>
          <w:ilvl w:val="0"/>
          <w:numId w:val="63"/>
        </w:numPr>
        <w:spacing w:line="276" w:lineRule="auto"/>
        <w:ind w:left="426"/>
        <w:rPr>
          <w:rFonts w:asciiTheme="minorHAnsi" w:hAnsiTheme="minorHAnsi" w:cstheme="minorHAnsi"/>
          <w:szCs w:val="24"/>
        </w:rPr>
      </w:pPr>
      <w:r w:rsidRPr="00070473">
        <w:rPr>
          <w:rFonts w:asciiTheme="minorHAnsi" w:hAnsiTheme="minorHAnsi" w:cstheme="minorHAnsi"/>
          <w:szCs w:val="24"/>
        </w:rPr>
        <w:t>z żadnym z Wykonawców, którzy złożyli oferty w niniejszym postępowaniu</w:t>
      </w:r>
      <w:r>
        <w:rPr>
          <w:rFonts w:asciiTheme="minorHAnsi" w:hAnsiTheme="minorHAnsi" w:cstheme="minorHAnsi"/>
          <w:szCs w:val="24"/>
        </w:rPr>
        <w:t xml:space="preserve"> </w:t>
      </w:r>
      <w:r w:rsidRPr="00070473">
        <w:rPr>
          <w:rFonts w:asciiTheme="minorHAnsi" w:hAnsiTheme="minorHAnsi" w:cstheme="minorHAnsi"/>
          <w:b/>
          <w:szCs w:val="24"/>
        </w:rPr>
        <w:t>nie należę/nie należymy</w:t>
      </w:r>
      <w:r w:rsidRPr="00070473">
        <w:rPr>
          <w:rFonts w:asciiTheme="minorHAnsi" w:hAnsiTheme="minorHAnsi" w:cstheme="minorHAnsi"/>
          <w:szCs w:val="24"/>
        </w:rPr>
        <w:t xml:space="preserve"> do tej samej grupy kapitałowej w rozumieniu ustawy z dnia 16.02.2007r. </w:t>
      </w:r>
      <w:r w:rsidRPr="00070473">
        <w:rPr>
          <w:rFonts w:asciiTheme="minorHAnsi" w:hAnsiTheme="minorHAnsi" w:cstheme="minorHAnsi"/>
          <w:szCs w:val="24"/>
        </w:rPr>
        <w:br/>
        <w:t xml:space="preserve">o ochronie konkurencji i konsumentów (tj. Dz. U. z 2019 r. poz. 369 z </w:t>
      </w:r>
      <w:proofErr w:type="spellStart"/>
      <w:r w:rsidRPr="00070473">
        <w:rPr>
          <w:rFonts w:asciiTheme="minorHAnsi" w:hAnsiTheme="minorHAnsi" w:cstheme="minorHAnsi"/>
          <w:szCs w:val="24"/>
        </w:rPr>
        <w:t>późn</w:t>
      </w:r>
      <w:proofErr w:type="spellEnd"/>
      <w:r w:rsidRPr="00070473">
        <w:rPr>
          <w:rFonts w:asciiTheme="minorHAnsi" w:hAnsiTheme="minorHAnsi" w:cstheme="minorHAnsi"/>
          <w:szCs w:val="24"/>
        </w:rPr>
        <w:t>. zm.)</w:t>
      </w:r>
      <w:r w:rsidRPr="009F61E8">
        <w:rPr>
          <w:rFonts w:asciiTheme="minorHAnsi" w:hAnsiTheme="minorHAnsi" w:cstheme="minorHAnsi"/>
          <w:sz w:val="20"/>
        </w:rPr>
        <w:t>*</w:t>
      </w:r>
      <w:r w:rsidRPr="00070473">
        <w:rPr>
          <w:rFonts w:asciiTheme="minorHAnsi" w:hAnsiTheme="minorHAnsi" w:cstheme="minorHAnsi"/>
          <w:szCs w:val="24"/>
        </w:rPr>
        <w:t>:</w:t>
      </w:r>
    </w:p>
    <w:p w14:paraId="085EBFB0" w14:textId="77777777" w:rsidR="00FA4B0A" w:rsidRPr="00070473" w:rsidRDefault="00FA4B0A" w:rsidP="00FA4B0A">
      <w:pPr>
        <w:pStyle w:val="Tekstpodstawowy"/>
        <w:tabs>
          <w:tab w:val="left" w:pos="7560"/>
        </w:tabs>
        <w:spacing w:line="276" w:lineRule="auto"/>
        <w:rPr>
          <w:rFonts w:asciiTheme="minorHAnsi" w:hAnsiTheme="minorHAnsi" w:cstheme="minorHAnsi"/>
          <w:szCs w:val="24"/>
        </w:rPr>
      </w:pPr>
      <w:r w:rsidRPr="00070473">
        <w:rPr>
          <w:rFonts w:asciiTheme="minorHAnsi" w:hAnsiTheme="minorHAnsi" w:cstheme="minorHAnsi"/>
          <w:szCs w:val="24"/>
        </w:rPr>
        <w:tab/>
      </w:r>
    </w:p>
    <w:p w14:paraId="35EC6B40" w14:textId="77777777" w:rsidR="00FA4B0A" w:rsidRPr="00070473" w:rsidRDefault="00FA4B0A" w:rsidP="00FA4B0A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14:paraId="49DB4573" w14:textId="53562FEE" w:rsidR="00FA4B0A" w:rsidRPr="00070473" w:rsidRDefault="00FA4B0A" w:rsidP="00E57F19">
      <w:pPr>
        <w:pStyle w:val="Tekstpodstawowy"/>
        <w:numPr>
          <w:ilvl w:val="0"/>
          <w:numId w:val="63"/>
        </w:numPr>
        <w:spacing w:line="276" w:lineRule="auto"/>
        <w:ind w:left="426"/>
        <w:rPr>
          <w:rFonts w:asciiTheme="minorHAnsi" w:hAnsiTheme="minorHAnsi" w:cstheme="minorHAnsi"/>
          <w:szCs w:val="24"/>
        </w:rPr>
      </w:pPr>
      <w:r w:rsidRPr="00070473">
        <w:rPr>
          <w:rFonts w:asciiTheme="minorHAnsi" w:hAnsiTheme="minorHAnsi" w:cstheme="minorHAnsi"/>
          <w:szCs w:val="24"/>
        </w:rPr>
        <w:t>wspólnie z 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 xml:space="preserve"> </w:t>
      </w:r>
      <w:r w:rsidRPr="00070473">
        <w:rPr>
          <w:rFonts w:asciiTheme="minorHAnsi" w:hAnsiTheme="minorHAnsi" w:cstheme="minorHAnsi"/>
          <w:szCs w:val="24"/>
        </w:rPr>
        <w:t>należę/należymy do tej samej grupy kapitałowej w rozumieniu ustawy z dnia 16</w:t>
      </w:r>
      <w:r w:rsidR="00CD7D32">
        <w:rPr>
          <w:rFonts w:asciiTheme="minorHAnsi" w:hAnsiTheme="minorHAnsi" w:cstheme="minorHAnsi"/>
          <w:szCs w:val="24"/>
        </w:rPr>
        <w:t xml:space="preserve"> lutego </w:t>
      </w:r>
      <w:r w:rsidRPr="00070473">
        <w:rPr>
          <w:rFonts w:asciiTheme="minorHAnsi" w:hAnsiTheme="minorHAnsi" w:cstheme="minorHAnsi"/>
          <w:szCs w:val="24"/>
        </w:rPr>
        <w:t xml:space="preserve">2007r. o ochronie konkurencji </w:t>
      </w:r>
      <w:r>
        <w:rPr>
          <w:rFonts w:asciiTheme="minorHAnsi" w:hAnsiTheme="minorHAnsi" w:cstheme="minorHAnsi"/>
          <w:szCs w:val="24"/>
        </w:rPr>
        <w:t xml:space="preserve">                              </w:t>
      </w:r>
      <w:r w:rsidRPr="00070473">
        <w:rPr>
          <w:rFonts w:asciiTheme="minorHAnsi" w:hAnsiTheme="minorHAnsi" w:cstheme="minorHAnsi"/>
          <w:szCs w:val="24"/>
        </w:rPr>
        <w:t xml:space="preserve">i konsumentów (tj. Dz. U. z 2019 r. poz. 369 z </w:t>
      </w:r>
      <w:proofErr w:type="spellStart"/>
      <w:r w:rsidRPr="00070473">
        <w:rPr>
          <w:rFonts w:asciiTheme="minorHAnsi" w:hAnsiTheme="minorHAnsi" w:cstheme="minorHAnsi"/>
          <w:szCs w:val="24"/>
        </w:rPr>
        <w:t>poźn</w:t>
      </w:r>
      <w:proofErr w:type="spellEnd"/>
      <w:r w:rsidRPr="00070473">
        <w:rPr>
          <w:rFonts w:asciiTheme="minorHAnsi" w:hAnsiTheme="minorHAnsi" w:cstheme="minorHAnsi"/>
          <w:szCs w:val="24"/>
        </w:rPr>
        <w:t>. zm.) i przedkładam/y niżej wymienione dowody,</w:t>
      </w:r>
      <w:r>
        <w:rPr>
          <w:rFonts w:asciiTheme="minorHAnsi" w:hAnsiTheme="minorHAnsi" w:cstheme="minorHAnsi"/>
          <w:szCs w:val="24"/>
        </w:rPr>
        <w:t xml:space="preserve"> </w:t>
      </w:r>
      <w:r w:rsidRPr="00070473">
        <w:rPr>
          <w:rFonts w:asciiTheme="minorHAnsi" w:hAnsiTheme="minorHAnsi" w:cstheme="minorHAnsi"/>
          <w:szCs w:val="24"/>
        </w:rPr>
        <w:t>że powiązania między nami nie prowadzą do zakłócenia konkurencji w niniejszym postępowaniu</w:t>
      </w:r>
      <w:r w:rsidRPr="009F61E8">
        <w:rPr>
          <w:rFonts w:asciiTheme="minorHAnsi" w:hAnsiTheme="minorHAnsi" w:cstheme="minorHAnsi"/>
          <w:sz w:val="20"/>
        </w:rPr>
        <w:t>*</w:t>
      </w:r>
      <w:r w:rsidRPr="00070473">
        <w:rPr>
          <w:rFonts w:asciiTheme="minorHAnsi" w:hAnsiTheme="minorHAnsi" w:cstheme="minorHAnsi"/>
          <w:szCs w:val="24"/>
        </w:rPr>
        <w:t>:</w:t>
      </w:r>
    </w:p>
    <w:p w14:paraId="7C042663" w14:textId="77777777" w:rsidR="00FA4B0A" w:rsidRPr="00070473" w:rsidRDefault="00FA4B0A" w:rsidP="00FA4B0A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14:paraId="4641AD75" w14:textId="77777777" w:rsidR="00FA4B0A" w:rsidRDefault="00FA4B0A" w:rsidP="00E57F19">
      <w:pPr>
        <w:pStyle w:val="Tekstpodstawowy"/>
        <w:numPr>
          <w:ilvl w:val="0"/>
          <w:numId w:val="62"/>
        </w:numPr>
        <w:tabs>
          <w:tab w:val="num" w:pos="360"/>
        </w:tabs>
        <w:spacing w:line="276" w:lineRule="auto"/>
        <w:ind w:left="360" w:firstLine="66"/>
        <w:rPr>
          <w:rFonts w:asciiTheme="minorHAnsi" w:hAnsiTheme="minorHAnsi" w:cstheme="minorHAnsi"/>
          <w:szCs w:val="24"/>
        </w:rPr>
      </w:pPr>
      <w:r w:rsidRPr="00070473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...................</w:t>
      </w:r>
    </w:p>
    <w:p w14:paraId="60A84754" w14:textId="77777777" w:rsidR="00FA4B0A" w:rsidRDefault="00FA4B0A" w:rsidP="00E57F19">
      <w:pPr>
        <w:pStyle w:val="Tekstpodstawowy"/>
        <w:numPr>
          <w:ilvl w:val="0"/>
          <w:numId w:val="62"/>
        </w:numPr>
        <w:tabs>
          <w:tab w:val="num" w:pos="360"/>
        </w:tabs>
        <w:spacing w:line="276" w:lineRule="auto"/>
        <w:ind w:left="360" w:firstLine="6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</w:t>
      </w:r>
    </w:p>
    <w:p w14:paraId="32C55BF3" w14:textId="77777777" w:rsidR="00FA4B0A" w:rsidRDefault="00FA4B0A" w:rsidP="00E57F19">
      <w:pPr>
        <w:pStyle w:val="Tekstpodstawowy"/>
        <w:numPr>
          <w:ilvl w:val="0"/>
          <w:numId w:val="62"/>
        </w:numPr>
        <w:tabs>
          <w:tab w:val="num" w:pos="360"/>
        </w:tabs>
        <w:spacing w:line="276" w:lineRule="auto"/>
        <w:ind w:left="360" w:firstLine="6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</w:t>
      </w:r>
    </w:p>
    <w:p w14:paraId="58654B79" w14:textId="77777777" w:rsidR="00FA4B0A" w:rsidRPr="00070473" w:rsidRDefault="00FA4B0A" w:rsidP="00E57F19">
      <w:pPr>
        <w:pStyle w:val="Tekstpodstawowy"/>
        <w:numPr>
          <w:ilvl w:val="0"/>
          <w:numId w:val="62"/>
        </w:numPr>
        <w:tabs>
          <w:tab w:val="num" w:pos="360"/>
        </w:tabs>
        <w:spacing w:line="276" w:lineRule="auto"/>
        <w:ind w:left="360" w:firstLine="6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</w:t>
      </w:r>
    </w:p>
    <w:p w14:paraId="410D44C3" w14:textId="77777777" w:rsidR="00FA4B0A" w:rsidRPr="00070473" w:rsidRDefault="00FA4B0A" w:rsidP="00FA4B0A">
      <w:pPr>
        <w:pStyle w:val="Tekstpodstawowy"/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3513C495" w14:textId="77777777" w:rsidR="00FA4B0A" w:rsidRPr="00070473" w:rsidRDefault="00FA4B0A" w:rsidP="00FA4B0A">
      <w:pPr>
        <w:pStyle w:val="Tekstpodstawowy"/>
        <w:spacing w:line="360" w:lineRule="auto"/>
        <w:ind w:left="360"/>
        <w:jc w:val="left"/>
        <w:rPr>
          <w:rFonts w:asciiTheme="minorHAnsi" w:hAnsiTheme="minorHAnsi" w:cstheme="minorHAnsi"/>
          <w:sz w:val="16"/>
          <w:szCs w:val="16"/>
        </w:rPr>
      </w:pPr>
      <w:r w:rsidRPr="00070473">
        <w:rPr>
          <w:rFonts w:asciiTheme="minorHAnsi" w:hAnsiTheme="minorHAnsi" w:cstheme="minorHAnsi"/>
          <w:sz w:val="16"/>
          <w:szCs w:val="16"/>
        </w:rPr>
        <w:t xml:space="preserve">* niepotrzebne skreślić </w:t>
      </w:r>
    </w:p>
    <w:p w14:paraId="52695681" w14:textId="77777777" w:rsidR="00FA4B0A" w:rsidRPr="00070473" w:rsidRDefault="00FA4B0A" w:rsidP="00FA4B0A">
      <w:pPr>
        <w:pStyle w:val="Tekstpodstawowy"/>
        <w:spacing w:line="360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35BAB53F" w14:textId="77777777" w:rsidR="00723402" w:rsidRPr="00405405" w:rsidRDefault="00723402" w:rsidP="00723402">
      <w:pPr>
        <w:jc w:val="both"/>
        <w:rPr>
          <w:rFonts w:asciiTheme="minorHAnsi" w:hAnsiTheme="minorHAnsi" w:cs="Arial"/>
          <w:b/>
          <w:sz w:val="24"/>
          <w:szCs w:val="24"/>
        </w:rPr>
      </w:pPr>
    </w:p>
    <w:sectPr w:rsidR="00723402" w:rsidRPr="00405405" w:rsidSect="00E02BB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CFD3" w14:textId="77777777" w:rsidR="0075067E" w:rsidRDefault="0075067E" w:rsidP="00191F2A">
      <w:r>
        <w:separator/>
      </w:r>
    </w:p>
  </w:endnote>
  <w:endnote w:type="continuationSeparator" w:id="0">
    <w:p w14:paraId="57C2BEF9" w14:textId="77777777" w:rsidR="0075067E" w:rsidRDefault="0075067E" w:rsidP="001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80049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FF61A72" w14:textId="77777777" w:rsidR="00CA75B2" w:rsidRPr="00BB6F78" w:rsidRDefault="00CA75B2">
        <w:pPr>
          <w:pStyle w:val="Stopka"/>
          <w:jc w:val="right"/>
          <w:rPr>
            <w:rFonts w:asciiTheme="minorHAnsi" w:hAnsiTheme="minorHAnsi"/>
          </w:rPr>
        </w:pPr>
        <w:r w:rsidRPr="00BB6F78">
          <w:rPr>
            <w:rFonts w:asciiTheme="minorHAnsi" w:hAnsiTheme="minorHAnsi"/>
          </w:rPr>
          <w:fldChar w:fldCharType="begin"/>
        </w:r>
        <w:r w:rsidRPr="00BB6F78">
          <w:rPr>
            <w:rFonts w:asciiTheme="minorHAnsi" w:hAnsiTheme="minorHAnsi"/>
          </w:rPr>
          <w:instrText>PAGE   \* MERGEFORMAT</w:instrText>
        </w:r>
        <w:r w:rsidRPr="00BB6F78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23</w:t>
        </w:r>
        <w:r w:rsidRPr="00BB6F78">
          <w:rPr>
            <w:rFonts w:asciiTheme="minorHAnsi" w:hAnsiTheme="minorHAnsi"/>
          </w:rPr>
          <w:fldChar w:fldCharType="end"/>
        </w:r>
      </w:p>
    </w:sdtContent>
  </w:sdt>
  <w:p w14:paraId="5F616A51" w14:textId="77777777" w:rsidR="00CA75B2" w:rsidRDefault="00CA7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3A5A" w14:textId="77777777" w:rsidR="00CA75B2" w:rsidRDefault="00CA75B2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83D28" w14:textId="77777777" w:rsidR="00CA75B2" w:rsidRDefault="00CA75B2" w:rsidP="00CD44C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102018"/>
      <w:docPartObj>
        <w:docPartGallery w:val="Page Numbers (Bottom of Page)"/>
        <w:docPartUnique/>
      </w:docPartObj>
    </w:sdtPr>
    <w:sdtEndPr/>
    <w:sdtContent>
      <w:p w14:paraId="6A56B567" w14:textId="36F91458" w:rsidR="00CA75B2" w:rsidRDefault="00CA75B2">
        <w:pPr>
          <w:pStyle w:val="Stopka"/>
          <w:jc w:val="right"/>
        </w:pPr>
        <w:r w:rsidRPr="00503FA9">
          <w:rPr>
            <w:rFonts w:asciiTheme="minorHAnsi" w:hAnsiTheme="minorHAnsi"/>
          </w:rPr>
          <w:fldChar w:fldCharType="begin"/>
        </w:r>
        <w:r w:rsidRPr="00503FA9">
          <w:rPr>
            <w:rFonts w:asciiTheme="minorHAnsi" w:hAnsiTheme="minorHAnsi"/>
          </w:rPr>
          <w:instrText>PAGE   \* MERGEFORMAT</w:instrText>
        </w:r>
        <w:r w:rsidRPr="00503FA9">
          <w:rPr>
            <w:rFonts w:asciiTheme="minorHAnsi" w:hAnsiTheme="minorHAnsi"/>
          </w:rPr>
          <w:fldChar w:fldCharType="separate"/>
        </w:r>
        <w:r w:rsidRPr="00503FA9">
          <w:rPr>
            <w:rFonts w:asciiTheme="minorHAnsi" w:hAnsiTheme="minorHAnsi"/>
          </w:rPr>
          <w:t>2</w:t>
        </w:r>
        <w:r w:rsidRPr="00503FA9">
          <w:rPr>
            <w:rFonts w:asciiTheme="minorHAnsi" w:hAnsiTheme="minorHAnsi"/>
          </w:rPr>
          <w:fldChar w:fldCharType="end"/>
        </w:r>
      </w:p>
    </w:sdtContent>
  </w:sdt>
  <w:p w14:paraId="15B3FFE1" w14:textId="77777777" w:rsidR="00CA75B2" w:rsidRPr="008D72B0" w:rsidRDefault="00CA75B2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B967" w14:textId="77777777" w:rsidR="0075067E" w:rsidRDefault="0075067E" w:rsidP="00191F2A">
      <w:r>
        <w:separator/>
      </w:r>
    </w:p>
  </w:footnote>
  <w:footnote w:type="continuationSeparator" w:id="0">
    <w:p w14:paraId="52B447CE" w14:textId="77777777" w:rsidR="0075067E" w:rsidRDefault="0075067E" w:rsidP="0019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2AD6" w14:textId="77777777" w:rsidR="00CA75B2" w:rsidRPr="00426CF8" w:rsidRDefault="00CA75B2" w:rsidP="00CD44CF">
    <w:pPr>
      <w:pStyle w:val="Nagwek"/>
      <w:tabs>
        <w:tab w:val="clear" w:pos="4536"/>
        <w:tab w:val="clear" w:pos="9072"/>
        <w:tab w:val="left" w:pos="8379"/>
      </w:tabs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0172" w14:textId="77777777" w:rsidR="00CA75B2" w:rsidRPr="00776C08" w:rsidRDefault="00CA75B2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9372271" w14:textId="77777777" w:rsidR="00CA75B2" w:rsidRPr="002B2C77" w:rsidRDefault="00CA75B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33313373" w14:textId="77777777" w:rsidR="00CA75B2" w:rsidRPr="00335A5D" w:rsidRDefault="00CA75B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FD72A13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○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1D459CA"/>
    <w:multiLevelType w:val="hybridMultilevel"/>
    <w:tmpl w:val="4F2C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A6E58A7"/>
    <w:multiLevelType w:val="hybridMultilevel"/>
    <w:tmpl w:val="97507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1C7300A"/>
    <w:multiLevelType w:val="hybridMultilevel"/>
    <w:tmpl w:val="4FF6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77E695A"/>
    <w:multiLevelType w:val="hybridMultilevel"/>
    <w:tmpl w:val="F8BE37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B1028D"/>
    <w:multiLevelType w:val="hybridMultilevel"/>
    <w:tmpl w:val="09BA9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D56FE"/>
    <w:multiLevelType w:val="multilevel"/>
    <w:tmpl w:val="256059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D63BB9"/>
    <w:multiLevelType w:val="hybridMultilevel"/>
    <w:tmpl w:val="05D2BB56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9E50FE3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EFE9200">
      <w:start w:val="2"/>
      <w:numFmt w:val="decimal"/>
      <w:lvlText w:val="%4"/>
      <w:lvlJc w:val="left"/>
      <w:pPr>
        <w:ind w:left="2880" w:hanging="360"/>
      </w:pPr>
      <w:rPr>
        <w:rFonts w:eastAsia="Calibri" w:cs="Calibri" w:hint="default"/>
      </w:rPr>
    </w:lvl>
    <w:lvl w:ilvl="4" w:tplc="862A9690">
      <w:start w:val="3"/>
      <w:numFmt w:val="decimal"/>
      <w:lvlText w:val="%5-"/>
      <w:lvlJc w:val="left"/>
      <w:pPr>
        <w:ind w:left="3600" w:hanging="360"/>
      </w:pPr>
      <w:rPr>
        <w:rFonts w:eastAsia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2A3D2B4D"/>
    <w:multiLevelType w:val="hybridMultilevel"/>
    <w:tmpl w:val="080E7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CA84C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B940DD3"/>
    <w:multiLevelType w:val="multilevel"/>
    <w:tmpl w:val="3CAE2F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88655A"/>
    <w:multiLevelType w:val="multilevel"/>
    <w:tmpl w:val="53D0C4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49B5468"/>
    <w:multiLevelType w:val="hybridMultilevel"/>
    <w:tmpl w:val="CBCA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A7B2EB7"/>
    <w:multiLevelType w:val="multilevel"/>
    <w:tmpl w:val="E324938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420B90"/>
    <w:multiLevelType w:val="multilevel"/>
    <w:tmpl w:val="EB92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4" w15:restartNumberingAfterBreak="0">
    <w:nsid w:val="43694E58"/>
    <w:multiLevelType w:val="hybridMultilevel"/>
    <w:tmpl w:val="83889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AF62AC"/>
    <w:multiLevelType w:val="multilevel"/>
    <w:tmpl w:val="305C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5" w:hanging="4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Arial" w:hint="default"/>
      </w:rPr>
    </w:lvl>
  </w:abstractNum>
  <w:abstractNum w:abstractNumId="4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46AF7132"/>
    <w:multiLevelType w:val="multilevel"/>
    <w:tmpl w:val="777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BA8873E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CC6B9F0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0E08AD"/>
    <w:multiLevelType w:val="multilevel"/>
    <w:tmpl w:val="760ABC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CB631E3"/>
    <w:multiLevelType w:val="hybridMultilevel"/>
    <w:tmpl w:val="19DE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FF7CA5"/>
    <w:multiLevelType w:val="hybridMultilevel"/>
    <w:tmpl w:val="ADA63E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66430D"/>
    <w:multiLevelType w:val="hybridMultilevel"/>
    <w:tmpl w:val="0A36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1822333"/>
    <w:multiLevelType w:val="multilevel"/>
    <w:tmpl w:val="900CA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7465299"/>
    <w:multiLevelType w:val="hybridMultilevel"/>
    <w:tmpl w:val="1792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D69628C"/>
    <w:multiLevelType w:val="multilevel"/>
    <w:tmpl w:val="AE8CD6FC"/>
    <w:lvl w:ilvl="0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cs="Tw Cen MT Condensed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DC17AF1"/>
    <w:multiLevelType w:val="hybridMultilevel"/>
    <w:tmpl w:val="A154C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9F064C5"/>
    <w:multiLevelType w:val="hybridMultilevel"/>
    <w:tmpl w:val="2A4AB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001215"/>
    <w:multiLevelType w:val="multilevel"/>
    <w:tmpl w:val="5D40C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73171A12"/>
    <w:multiLevelType w:val="hybridMultilevel"/>
    <w:tmpl w:val="570A7A48"/>
    <w:lvl w:ilvl="0" w:tplc="79F05B7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7A473625"/>
    <w:multiLevelType w:val="hybridMultilevel"/>
    <w:tmpl w:val="CB38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C11A0A"/>
    <w:multiLevelType w:val="multilevel"/>
    <w:tmpl w:val="E56278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7F0B172E"/>
    <w:multiLevelType w:val="hybridMultilevel"/>
    <w:tmpl w:val="06462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E95CB9"/>
    <w:multiLevelType w:val="hybridMultilevel"/>
    <w:tmpl w:val="B854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9"/>
  </w:num>
  <w:num w:numId="3">
    <w:abstractNumId w:val="73"/>
  </w:num>
  <w:num w:numId="4">
    <w:abstractNumId w:val="66"/>
  </w:num>
  <w:num w:numId="5">
    <w:abstractNumId w:val="10"/>
  </w:num>
  <w:num w:numId="6">
    <w:abstractNumId w:val="41"/>
  </w:num>
  <w:num w:numId="7">
    <w:abstractNumId w:val="49"/>
  </w:num>
  <w:num w:numId="8">
    <w:abstractNumId w:val="72"/>
  </w:num>
  <w:num w:numId="9">
    <w:abstractNumId w:val="33"/>
  </w:num>
  <w:num w:numId="10">
    <w:abstractNumId w:val="78"/>
  </w:num>
  <w:num w:numId="11">
    <w:abstractNumId w:val="28"/>
  </w:num>
  <w:num w:numId="12">
    <w:abstractNumId w:val="76"/>
  </w:num>
  <w:num w:numId="1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0"/>
  </w:num>
  <w:num w:numId="17">
    <w:abstractNumId w:val="32"/>
  </w:num>
  <w:num w:numId="18">
    <w:abstractNumId w:val="46"/>
  </w:num>
  <w:num w:numId="19">
    <w:abstractNumId w:val="37"/>
  </w:num>
  <w:num w:numId="20">
    <w:abstractNumId w:val="5"/>
  </w:num>
  <w:num w:numId="21">
    <w:abstractNumId w:val="14"/>
  </w:num>
  <w:num w:numId="22">
    <w:abstractNumId w:val="11"/>
  </w:num>
  <w:num w:numId="23">
    <w:abstractNumId w:val="8"/>
  </w:num>
  <w:num w:numId="24">
    <w:abstractNumId w:val="68"/>
  </w:num>
  <w:num w:numId="25">
    <w:abstractNumId w:val="58"/>
  </w:num>
  <w:num w:numId="26">
    <w:abstractNumId w:val="67"/>
  </w:num>
  <w:num w:numId="27">
    <w:abstractNumId w:val="57"/>
  </w:num>
  <w:num w:numId="28">
    <w:abstractNumId w:val="31"/>
  </w:num>
  <w:num w:numId="29">
    <w:abstractNumId w:val="55"/>
  </w:num>
  <w:num w:numId="30">
    <w:abstractNumId w:val="26"/>
  </w:num>
  <w:num w:numId="31">
    <w:abstractNumId w:val="59"/>
  </w:num>
  <w:num w:numId="32">
    <w:abstractNumId w:val="43"/>
  </w:num>
  <w:num w:numId="33">
    <w:abstractNumId w:val="56"/>
  </w:num>
  <w:num w:numId="34">
    <w:abstractNumId w:val="75"/>
  </w:num>
  <w:num w:numId="35">
    <w:abstractNumId w:val="2"/>
  </w:num>
  <w:num w:numId="36">
    <w:abstractNumId w:val="60"/>
  </w:num>
  <w:num w:numId="37">
    <w:abstractNumId w:val="70"/>
  </w:num>
  <w:num w:numId="38">
    <w:abstractNumId w:val="38"/>
  </w:num>
  <w:num w:numId="39">
    <w:abstractNumId w:val="17"/>
  </w:num>
  <w:num w:numId="40">
    <w:abstractNumId w:val="63"/>
    <w:lvlOverride w:ilvl="0">
      <w:startOverride w:val="1"/>
    </w:lvlOverride>
  </w:num>
  <w:num w:numId="41">
    <w:abstractNumId w:val="42"/>
    <w:lvlOverride w:ilvl="0">
      <w:startOverride w:val="1"/>
    </w:lvlOverride>
  </w:num>
  <w:num w:numId="42">
    <w:abstractNumId w:val="23"/>
  </w:num>
  <w:num w:numId="43">
    <w:abstractNumId w:val="62"/>
  </w:num>
  <w:num w:numId="44">
    <w:abstractNumId w:val="45"/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8"/>
  </w:num>
  <w:num w:numId="48">
    <w:abstractNumId w:val="24"/>
  </w:num>
  <w:num w:numId="49">
    <w:abstractNumId w:val="13"/>
  </w:num>
  <w:num w:numId="50">
    <w:abstractNumId w:val="74"/>
  </w:num>
  <w:num w:numId="51">
    <w:abstractNumId w:val="21"/>
  </w:num>
  <w:num w:numId="52">
    <w:abstractNumId w:val="6"/>
  </w:num>
  <w:num w:numId="53">
    <w:abstractNumId w:val="27"/>
  </w:num>
  <w:num w:numId="54">
    <w:abstractNumId w:val="25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</w:num>
  <w:num w:numId="57">
    <w:abstractNumId w:val="16"/>
  </w:num>
  <w:num w:numId="58">
    <w:abstractNumId w:val="36"/>
  </w:num>
  <w:num w:numId="59">
    <w:abstractNumId w:val="47"/>
  </w:num>
  <w:num w:numId="60">
    <w:abstractNumId w:val="29"/>
  </w:num>
  <w:num w:numId="61">
    <w:abstractNumId w:val="50"/>
  </w:num>
  <w:num w:numId="62">
    <w:abstractNumId w:val="53"/>
  </w:num>
  <w:num w:numId="63">
    <w:abstractNumId w:val="19"/>
  </w:num>
  <w:num w:numId="64">
    <w:abstractNumId w:val="51"/>
  </w:num>
  <w:num w:numId="65">
    <w:abstractNumId w:val="15"/>
  </w:num>
  <w:num w:numId="66">
    <w:abstractNumId w:val="71"/>
  </w:num>
  <w:num w:numId="67">
    <w:abstractNumId w:val="52"/>
  </w:num>
  <w:num w:numId="68">
    <w:abstractNumId w:val="65"/>
  </w:num>
  <w:num w:numId="69">
    <w:abstractNumId w:val="77"/>
  </w:num>
  <w:num w:numId="70">
    <w:abstractNumId w:val="39"/>
  </w:num>
  <w:num w:numId="71">
    <w:abstractNumId w:val="54"/>
  </w:num>
  <w:num w:numId="72">
    <w:abstractNumId w:val="61"/>
  </w:num>
  <w:num w:numId="73">
    <w:abstractNumId w:val="80"/>
  </w:num>
  <w:num w:numId="74">
    <w:abstractNumId w:val="12"/>
  </w:num>
  <w:num w:numId="75">
    <w:abstractNumId w:val="9"/>
  </w:num>
  <w:num w:numId="76">
    <w:abstractNumId w:val="79"/>
  </w:num>
  <w:num w:numId="77">
    <w:abstractNumId w:val="44"/>
  </w:num>
  <w:num w:numId="78">
    <w:abstractNumId w:val="64"/>
  </w:num>
  <w:num w:numId="79">
    <w:abstractNumId w:val="2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66F"/>
    <w:rsid w:val="00001388"/>
    <w:rsid w:val="00001A65"/>
    <w:rsid w:val="0000266C"/>
    <w:rsid w:val="00004983"/>
    <w:rsid w:val="00006FB6"/>
    <w:rsid w:val="00007733"/>
    <w:rsid w:val="0001010B"/>
    <w:rsid w:val="00012F7B"/>
    <w:rsid w:val="00013BDB"/>
    <w:rsid w:val="00013F27"/>
    <w:rsid w:val="00014DD8"/>
    <w:rsid w:val="000170D0"/>
    <w:rsid w:val="00017242"/>
    <w:rsid w:val="00024B35"/>
    <w:rsid w:val="0002570C"/>
    <w:rsid w:val="00026B43"/>
    <w:rsid w:val="00030EBD"/>
    <w:rsid w:val="00031FF4"/>
    <w:rsid w:val="000341E6"/>
    <w:rsid w:val="0003576E"/>
    <w:rsid w:val="000375D4"/>
    <w:rsid w:val="00037C7D"/>
    <w:rsid w:val="000405D7"/>
    <w:rsid w:val="00040942"/>
    <w:rsid w:val="00040CA1"/>
    <w:rsid w:val="00041591"/>
    <w:rsid w:val="00042B12"/>
    <w:rsid w:val="00042E9C"/>
    <w:rsid w:val="000431E0"/>
    <w:rsid w:val="000453B9"/>
    <w:rsid w:val="0004613C"/>
    <w:rsid w:val="00046C4E"/>
    <w:rsid w:val="00047183"/>
    <w:rsid w:val="000507F8"/>
    <w:rsid w:val="00050F8F"/>
    <w:rsid w:val="000524B7"/>
    <w:rsid w:val="000532EA"/>
    <w:rsid w:val="00055721"/>
    <w:rsid w:val="00055FF4"/>
    <w:rsid w:val="00063006"/>
    <w:rsid w:val="00063DBB"/>
    <w:rsid w:val="00065668"/>
    <w:rsid w:val="000657FB"/>
    <w:rsid w:val="00066149"/>
    <w:rsid w:val="00070473"/>
    <w:rsid w:val="000723F5"/>
    <w:rsid w:val="00073AFC"/>
    <w:rsid w:val="00074ECA"/>
    <w:rsid w:val="00080053"/>
    <w:rsid w:val="000821F1"/>
    <w:rsid w:val="00082579"/>
    <w:rsid w:val="000869D8"/>
    <w:rsid w:val="0009203E"/>
    <w:rsid w:val="0009339A"/>
    <w:rsid w:val="000933ED"/>
    <w:rsid w:val="00093589"/>
    <w:rsid w:val="00093BC1"/>
    <w:rsid w:val="00095A59"/>
    <w:rsid w:val="00096996"/>
    <w:rsid w:val="0009718C"/>
    <w:rsid w:val="0009761E"/>
    <w:rsid w:val="000A34DF"/>
    <w:rsid w:val="000A7EEB"/>
    <w:rsid w:val="000B0881"/>
    <w:rsid w:val="000B3D76"/>
    <w:rsid w:val="000B3D7C"/>
    <w:rsid w:val="000B4403"/>
    <w:rsid w:val="000B4914"/>
    <w:rsid w:val="000B5156"/>
    <w:rsid w:val="000B5EC8"/>
    <w:rsid w:val="000B6943"/>
    <w:rsid w:val="000C1DA2"/>
    <w:rsid w:val="000C22C2"/>
    <w:rsid w:val="000C2638"/>
    <w:rsid w:val="000C3902"/>
    <w:rsid w:val="000C3AAE"/>
    <w:rsid w:val="000C40ED"/>
    <w:rsid w:val="000C6B05"/>
    <w:rsid w:val="000C705D"/>
    <w:rsid w:val="000D0223"/>
    <w:rsid w:val="000D0E5A"/>
    <w:rsid w:val="000D177A"/>
    <w:rsid w:val="000D1D6C"/>
    <w:rsid w:val="000D28CF"/>
    <w:rsid w:val="000D2CA3"/>
    <w:rsid w:val="000D3E66"/>
    <w:rsid w:val="000D67D7"/>
    <w:rsid w:val="000E15F5"/>
    <w:rsid w:val="000E19F4"/>
    <w:rsid w:val="000E21F2"/>
    <w:rsid w:val="000E230F"/>
    <w:rsid w:val="000E3504"/>
    <w:rsid w:val="000E44CA"/>
    <w:rsid w:val="000E4F4C"/>
    <w:rsid w:val="000E537F"/>
    <w:rsid w:val="000E6750"/>
    <w:rsid w:val="000F166D"/>
    <w:rsid w:val="000F1B79"/>
    <w:rsid w:val="000F2643"/>
    <w:rsid w:val="000F36C3"/>
    <w:rsid w:val="000F50AC"/>
    <w:rsid w:val="000F7ABA"/>
    <w:rsid w:val="001006CD"/>
    <w:rsid w:val="0010096A"/>
    <w:rsid w:val="00100E5B"/>
    <w:rsid w:val="00100F26"/>
    <w:rsid w:val="001018B3"/>
    <w:rsid w:val="00101959"/>
    <w:rsid w:val="00101AFD"/>
    <w:rsid w:val="00103091"/>
    <w:rsid w:val="00103398"/>
    <w:rsid w:val="00103977"/>
    <w:rsid w:val="00103E99"/>
    <w:rsid w:val="00104641"/>
    <w:rsid w:val="0010483C"/>
    <w:rsid w:val="001103FD"/>
    <w:rsid w:val="00110778"/>
    <w:rsid w:val="00110A98"/>
    <w:rsid w:val="001118DC"/>
    <w:rsid w:val="001128D8"/>
    <w:rsid w:val="00113502"/>
    <w:rsid w:val="0011417E"/>
    <w:rsid w:val="00114240"/>
    <w:rsid w:val="00114B8B"/>
    <w:rsid w:val="00114F3B"/>
    <w:rsid w:val="00116604"/>
    <w:rsid w:val="00116F01"/>
    <w:rsid w:val="0011782D"/>
    <w:rsid w:val="001178ED"/>
    <w:rsid w:val="001219C6"/>
    <w:rsid w:val="001221E2"/>
    <w:rsid w:val="00124187"/>
    <w:rsid w:val="00125A24"/>
    <w:rsid w:val="001261E6"/>
    <w:rsid w:val="00126F8F"/>
    <w:rsid w:val="00130997"/>
    <w:rsid w:val="00132977"/>
    <w:rsid w:val="00133B22"/>
    <w:rsid w:val="001351F8"/>
    <w:rsid w:val="00140E8B"/>
    <w:rsid w:val="0014119E"/>
    <w:rsid w:val="00145E8D"/>
    <w:rsid w:val="0014741A"/>
    <w:rsid w:val="00147614"/>
    <w:rsid w:val="001503DF"/>
    <w:rsid w:val="00152443"/>
    <w:rsid w:val="00157D9E"/>
    <w:rsid w:val="00157DF5"/>
    <w:rsid w:val="00160A44"/>
    <w:rsid w:val="001627B8"/>
    <w:rsid w:val="00164397"/>
    <w:rsid w:val="00165C20"/>
    <w:rsid w:val="0016639D"/>
    <w:rsid w:val="00166651"/>
    <w:rsid w:val="00167200"/>
    <w:rsid w:val="00170AE7"/>
    <w:rsid w:val="00171C06"/>
    <w:rsid w:val="00171D37"/>
    <w:rsid w:val="00172CB0"/>
    <w:rsid w:val="00174855"/>
    <w:rsid w:val="00177BE0"/>
    <w:rsid w:val="00177CE4"/>
    <w:rsid w:val="00180356"/>
    <w:rsid w:val="001813A8"/>
    <w:rsid w:val="001828AC"/>
    <w:rsid w:val="00182D44"/>
    <w:rsid w:val="001831C0"/>
    <w:rsid w:val="00183C81"/>
    <w:rsid w:val="0019186A"/>
    <w:rsid w:val="00191F2A"/>
    <w:rsid w:val="001926F3"/>
    <w:rsid w:val="00195A72"/>
    <w:rsid w:val="00197A50"/>
    <w:rsid w:val="001A0A03"/>
    <w:rsid w:val="001A236E"/>
    <w:rsid w:val="001A3A1B"/>
    <w:rsid w:val="001A3DCE"/>
    <w:rsid w:val="001A5A99"/>
    <w:rsid w:val="001A6009"/>
    <w:rsid w:val="001A73C6"/>
    <w:rsid w:val="001A73C8"/>
    <w:rsid w:val="001A7C09"/>
    <w:rsid w:val="001B1619"/>
    <w:rsid w:val="001B3713"/>
    <w:rsid w:val="001B3ED3"/>
    <w:rsid w:val="001B727D"/>
    <w:rsid w:val="001B7297"/>
    <w:rsid w:val="001C057C"/>
    <w:rsid w:val="001C16E1"/>
    <w:rsid w:val="001C2F47"/>
    <w:rsid w:val="001C4037"/>
    <w:rsid w:val="001C4DE0"/>
    <w:rsid w:val="001C6A73"/>
    <w:rsid w:val="001C6B3A"/>
    <w:rsid w:val="001C7139"/>
    <w:rsid w:val="001D0365"/>
    <w:rsid w:val="001D0506"/>
    <w:rsid w:val="001D1B6E"/>
    <w:rsid w:val="001D30FC"/>
    <w:rsid w:val="001D3605"/>
    <w:rsid w:val="001D3E98"/>
    <w:rsid w:val="001D4BCC"/>
    <w:rsid w:val="001D6F13"/>
    <w:rsid w:val="001D6F37"/>
    <w:rsid w:val="001E0782"/>
    <w:rsid w:val="001E555D"/>
    <w:rsid w:val="001E67CA"/>
    <w:rsid w:val="001E7868"/>
    <w:rsid w:val="001E7BE1"/>
    <w:rsid w:val="001F0016"/>
    <w:rsid w:val="001F00D3"/>
    <w:rsid w:val="001F3407"/>
    <w:rsid w:val="001F37A5"/>
    <w:rsid w:val="001F4640"/>
    <w:rsid w:val="001F5257"/>
    <w:rsid w:val="001F5488"/>
    <w:rsid w:val="001F7BCB"/>
    <w:rsid w:val="001F7F96"/>
    <w:rsid w:val="00200CC8"/>
    <w:rsid w:val="002019D0"/>
    <w:rsid w:val="0020204F"/>
    <w:rsid w:val="00202E7E"/>
    <w:rsid w:val="002044E6"/>
    <w:rsid w:val="002074D3"/>
    <w:rsid w:val="00207DD6"/>
    <w:rsid w:val="00211965"/>
    <w:rsid w:val="00212733"/>
    <w:rsid w:val="00215088"/>
    <w:rsid w:val="002172A4"/>
    <w:rsid w:val="0021799B"/>
    <w:rsid w:val="00217E6A"/>
    <w:rsid w:val="00220563"/>
    <w:rsid w:val="00221F55"/>
    <w:rsid w:val="00222208"/>
    <w:rsid w:val="00222BE8"/>
    <w:rsid w:val="002249D0"/>
    <w:rsid w:val="00230129"/>
    <w:rsid w:val="002304AB"/>
    <w:rsid w:val="00232365"/>
    <w:rsid w:val="0023236C"/>
    <w:rsid w:val="00232925"/>
    <w:rsid w:val="00233A37"/>
    <w:rsid w:val="002352F0"/>
    <w:rsid w:val="00236753"/>
    <w:rsid w:val="00237408"/>
    <w:rsid w:val="002401C4"/>
    <w:rsid w:val="00241EDA"/>
    <w:rsid w:val="00244F18"/>
    <w:rsid w:val="002466CF"/>
    <w:rsid w:val="002475D7"/>
    <w:rsid w:val="002502DF"/>
    <w:rsid w:val="00250311"/>
    <w:rsid w:val="00250CAC"/>
    <w:rsid w:val="00252FE8"/>
    <w:rsid w:val="002549F4"/>
    <w:rsid w:val="00255391"/>
    <w:rsid w:val="0025748C"/>
    <w:rsid w:val="002579AF"/>
    <w:rsid w:val="002604C2"/>
    <w:rsid w:val="00260908"/>
    <w:rsid w:val="00260E93"/>
    <w:rsid w:val="0026315A"/>
    <w:rsid w:val="00265001"/>
    <w:rsid w:val="002651E2"/>
    <w:rsid w:val="00267B9A"/>
    <w:rsid w:val="00270B1B"/>
    <w:rsid w:val="00271B46"/>
    <w:rsid w:val="002721E0"/>
    <w:rsid w:val="00273074"/>
    <w:rsid w:val="002755BD"/>
    <w:rsid w:val="00276A66"/>
    <w:rsid w:val="00276F0E"/>
    <w:rsid w:val="00280EDB"/>
    <w:rsid w:val="002810E4"/>
    <w:rsid w:val="00281152"/>
    <w:rsid w:val="00284537"/>
    <w:rsid w:val="00284A26"/>
    <w:rsid w:val="00284A9F"/>
    <w:rsid w:val="00285EA6"/>
    <w:rsid w:val="00286B81"/>
    <w:rsid w:val="00290411"/>
    <w:rsid w:val="00290AC3"/>
    <w:rsid w:val="00290F53"/>
    <w:rsid w:val="00293770"/>
    <w:rsid w:val="00295BCA"/>
    <w:rsid w:val="0029620E"/>
    <w:rsid w:val="002968B5"/>
    <w:rsid w:val="002969F5"/>
    <w:rsid w:val="002976C9"/>
    <w:rsid w:val="002A0FE1"/>
    <w:rsid w:val="002A255B"/>
    <w:rsid w:val="002A2BF2"/>
    <w:rsid w:val="002A4E3E"/>
    <w:rsid w:val="002A59A7"/>
    <w:rsid w:val="002A5EF4"/>
    <w:rsid w:val="002A65D7"/>
    <w:rsid w:val="002A789E"/>
    <w:rsid w:val="002B0FA9"/>
    <w:rsid w:val="002B2BBB"/>
    <w:rsid w:val="002B2D3C"/>
    <w:rsid w:val="002B3150"/>
    <w:rsid w:val="002B4CDA"/>
    <w:rsid w:val="002B60F0"/>
    <w:rsid w:val="002C050F"/>
    <w:rsid w:val="002C1C05"/>
    <w:rsid w:val="002C3E37"/>
    <w:rsid w:val="002C4B21"/>
    <w:rsid w:val="002C4E34"/>
    <w:rsid w:val="002D26F0"/>
    <w:rsid w:val="002D2E22"/>
    <w:rsid w:val="002D3EDA"/>
    <w:rsid w:val="002D5AE6"/>
    <w:rsid w:val="002D679A"/>
    <w:rsid w:val="002D6C2B"/>
    <w:rsid w:val="002D70B8"/>
    <w:rsid w:val="002E1585"/>
    <w:rsid w:val="002E279D"/>
    <w:rsid w:val="002E50FF"/>
    <w:rsid w:val="002E5797"/>
    <w:rsid w:val="002E59BE"/>
    <w:rsid w:val="002E7AA9"/>
    <w:rsid w:val="002F120F"/>
    <w:rsid w:val="002F196F"/>
    <w:rsid w:val="002F244D"/>
    <w:rsid w:val="002F27C8"/>
    <w:rsid w:val="002F6ECD"/>
    <w:rsid w:val="003009A1"/>
    <w:rsid w:val="003016B7"/>
    <w:rsid w:val="003039B2"/>
    <w:rsid w:val="003041F5"/>
    <w:rsid w:val="00304D66"/>
    <w:rsid w:val="00306024"/>
    <w:rsid w:val="003064DE"/>
    <w:rsid w:val="003104FA"/>
    <w:rsid w:val="0031080C"/>
    <w:rsid w:val="00310897"/>
    <w:rsid w:val="0031147E"/>
    <w:rsid w:val="00311812"/>
    <w:rsid w:val="00311982"/>
    <w:rsid w:val="003120DB"/>
    <w:rsid w:val="00312C1D"/>
    <w:rsid w:val="00313605"/>
    <w:rsid w:val="00313BD8"/>
    <w:rsid w:val="0031542E"/>
    <w:rsid w:val="00315840"/>
    <w:rsid w:val="00315CDA"/>
    <w:rsid w:val="00316BAD"/>
    <w:rsid w:val="00320010"/>
    <w:rsid w:val="003209EB"/>
    <w:rsid w:val="003211F6"/>
    <w:rsid w:val="003228B7"/>
    <w:rsid w:val="00323129"/>
    <w:rsid w:val="003233FF"/>
    <w:rsid w:val="00323BBC"/>
    <w:rsid w:val="003276AB"/>
    <w:rsid w:val="003307D8"/>
    <w:rsid w:val="00331CF2"/>
    <w:rsid w:val="0033227D"/>
    <w:rsid w:val="00332B0D"/>
    <w:rsid w:val="00333B83"/>
    <w:rsid w:val="00333E82"/>
    <w:rsid w:val="00334707"/>
    <w:rsid w:val="00336DDB"/>
    <w:rsid w:val="003371F3"/>
    <w:rsid w:val="00337AB9"/>
    <w:rsid w:val="00340EAF"/>
    <w:rsid w:val="00343AE9"/>
    <w:rsid w:val="003447E9"/>
    <w:rsid w:val="00346382"/>
    <w:rsid w:val="003464B4"/>
    <w:rsid w:val="00346A46"/>
    <w:rsid w:val="00346E6D"/>
    <w:rsid w:val="003473D3"/>
    <w:rsid w:val="00350A93"/>
    <w:rsid w:val="00353009"/>
    <w:rsid w:val="00353B10"/>
    <w:rsid w:val="00356D75"/>
    <w:rsid w:val="00357170"/>
    <w:rsid w:val="00360188"/>
    <w:rsid w:val="003622C1"/>
    <w:rsid w:val="00362FEA"/>
    <w:rsid w:val="00363326"/>
    <w:rsid w:val="003639EE"/>
    <w:rsid w:val="003663D2"/>
    <w:rsid w:val="00366AE4"/>
    <w:rsid w:val="003704C0"/>
    <w:rsid w:val="003715D3"/>
    <w:rsid w:val="00371892"/>
    <w:rsid w:val="0037248C"/>
    <w:rsid w:val="003724EF"/>
    <w:rsid w:val="00376248"/>
    <w:rsid w:val="00376E39"/>
    <w:rsid w:val="00377321"/>
    <w:rsid w:val="00377FE5"/>
    <w:rsid w:val="00380304"/>
    <w:rsid w:val="00380E42"/>
    <w:rsid w:val="00382208"/>
    <w:rsid w:val="00382577"/>
    <w:rsid w:val="00382628"/>
    <w:rsid w:val="00383811"/>
    <w:rsid w:val="00384943"/>
    <w:rsid w:val="00384E78"/>
    <w:rsid w:val="003851D3"/>
    <w:rsid w:val="00386243"/>
    <w:rsid w:val="003862AA"/>
    <w:rsid w:val="00387856"/>
    <w:rsid w:val="0039236B"/>
    <w:rsid w:val="0039432C"/>
    <w:rsid w:val="00395244"/>
    <w:rsid w:val="003A0EB0"/>
    <w:rsid w:val="003A107B"/>
    <w:rsid w:val="003A1ED5"/>
    <w:rsid w:val="003A33CB"/>
    <w:rsid w:val="003A572F"/>
    <w:rsid w:val="003A58A2"/>
    <w:rsid w:val="003A5FE2"/>
    <w:rsid w:val="003A696E"/>
    <w:rsid w:val="003A6B7F"/>
    <w:rsid w:val="003A74C4"/>
    <w:rsid w:val="003B22A2"/>
    <w:rsid w:val="003B2BD8"/>
    <w:rsid w:val="003B6327"/>
    <w:rsid w:val="003B68ED"/>
    <w:rsid w:val="003C075F"/>
    <w:rsid w:val="003C0C5C"/>
    <w:rsid w:val="003C1E28"/>
    <w:rsid w:val="003C3063"/>
    <w:rsid w:val="003C3516"/>
    <w:rsid w:val="003C3BD7"/>
    <w:rsid w:val="003C4B1E"/>
    <w:rsid w:val="003C6F9A"/>
    <w:rsid w:val="003C706F"/>
    <w:rsid w:val="003C7509"/>
    <w:rsid w:val="003C7919"/>
    <w:rsid w:val="003D099D"/>
    <w:rsid w:val="003D13BA"/>
    <w:rsid w:val="003D1B50"/>
    <w:rsid w:val="003D3686"/>
    <w:rsid w:val="003D4238"/>
    <w:rsid w:val="003D47A9"/>
    <w:rsid w:val="003D4DE4"/>
    <w:rsid w:val="003D4FF7"/>
    <w:rsid w:val="003D50BE"/>
    <w:rsid w:val="003D5521"/>
    <w:rsid w:val="003D6E3F"/>
    <w:rsid w:val="003D720C"/>
    <w:rsid w:val="003D76E4"/>
    <w:rsid w:val="003E0A67"/>
    <w:rsid w:val="003E1A50"/>
    <w:rsid w:val="003E32E7"/>
    <w:rsid w:val="003E4EE4"/>
    <w:rsid w:val="003E64E5"/>
    <w:rsid w:val="003E6E30"/>
    <w:rsid w:val="003E79F1"/>
    <w:rsid w:val="003F00A6"/>
    <w:rsid w:val="003F0567"/>
    <w:rsid w:val="003F0F28"/>
    <w:rsid w:val="003F302D"/>
    <w:rsid w:val="003F481E"/>
    <w:rsid w:val="003F4C73"/>
    <w:rsid w:val="003F59D1"/>
    <w:rsid w:val="003F5F8B"/>
    <w:rsid w:val="003F6E3D"/>
    <w:rsid w:val="003F705D"/>
    <w:rsid w:val="00400129"/>
    <w:rsid w:val="004018D2"/>
    <w:rsid w:val="004024B0"/>
    <w:rsid w:val="00403EFC"/>
    <w:rsid w:val="004041FD"/>
    <w:rsid w:val="004056A2"/>
    <w:rsid w:val="00405E59"/>
    <w:rsid w:val="00410603"/>
    <w:rsid w:val="00410C4A"/>
    <w:rsid w:val="0041116A"/>
    <w:rsid w:val="004118B2"/>
    <w:rsid w:val="00411EAF"/>
    <w:rsid w:val="00414218"/>
    <w:rsid w:val="00415952"/>
    <w:rsid w:val="0041643B"/>
    <w:rsid w:val="00421E01"/>
    <w:rsid w:val="0042467B"/>
    <w:rsid w:val="00424C27"/>
    <w:rsid w:val="00424C8E"/>
    <w:rsid w:val="00425257"/>
    <w:rsid w:val="00425311"/>
    <w:rsid w:val="00427157"/>
    <w:rsid w:val="00427984"/>
    <w:rsid w:val="00427D94"/>
    <w:rsid w:val="00433623"/>
    <w:rsid w:val="00434968"/>
    <w:rsid w:val="00435FE6"/>
    <w:rsid w:val="00436D08"/>
    <w:rsid w:val="004400E7"/>
    <w:rsid w:val="00441325"/>
    <w:rsid w:val="0044191E"/>
    <w:rsid w:val="00442198"/>
    <w:rsid w:val="00442914"/>
    <w:rsid w:val="00444184"/>
    <w:rsid w:val="0045244F"/>
    <w:rsid w:val="00454856"/>
    <w:rsid w:val="004566B5"/>
    <w:rsid w:val="00456CDB"/>
    <w:rsid w:val="00457088"/>
    <w:rsid w:val="00461D27"/>
    <w:rsid w:val="00461E68"/>
    <w:rsid w:val="004620AB"/>
    <w:rsid w:val="00462310"/>
    <w:rsid w:val="00462906"/>
    <w:rsid w:val="00462C57"/>
    <w:rsid w:val="00463C9E"/>
    <w:rsid w:val="004650D7"/>
    <w:rsid w:val="004666BD"/>
    <w:rsid w:val="00470208"/>
    <w:rsid w:val="00475023"/>
    <w:rsid w:val="00480875"/>
    <w:rsid w:val="00480E10"/>
    <w:rsid w:val="004818D3"/>
    <w:rsid w:val="00481D58"/>
    <w:rsid w:val="0048322E"/>
    <w:rsid w:val="0048377B"/>
    <w:rsid w:val="00483930"/>
    <w:rsid w:val="00484152"/>
    <w:rsid w:val="00484CF5"/>
    <w:rsid w:val="00485189"/>
    <w:rsid w:val="00485322"/>
    <w:rsid w:val="00485743"/>
    <w:rsid w:val="00485B03"/>
    <w:rsid w:val="0048627A"/>
    <w:rsid w:val="00487C53"/>
    <w:rsid w:val="00490153"/>
    <w:rsid w:val="004918D4"/>
    <w:rsid w:val="004923AB"/>
    <w:rsid w:val="004924D3"/>
    <w:rsid w:val="00492D81"/>
    <w:rsid w:val="00494841"/>
    <w:rsid w:val="00494F14"/>
    <w:rsid w:val="00495AB6"/>
    <w:rsid w:val="00495FB3"/>
    <w:rsid w:val="00496439"/>
    <w:rsid w:val="00496A4F"/>
    <w:rsid w:val="00497537"/>
    <w:rsid w:val="004A0057"/>
    <w:rsid w:val="004A07C6"/>
    <w:rsid w:val="004A24DB"/>
    <w:rsid w:val="004A29D0"/>
    <w:rsid w:val="004A3358"/>
    <w:rsid w:val="004A4D05"/>
    <w:rsid w:val="004A6372"/>
    <w:rsid w:val="004A654C"/>
    <w:rsid w:val="004B19E9"/>
    <w:rsid w:val="004B4CED"/>
    <w:rsid w:val="004B555A"/>
    <w:rsid w:val="004B5622"/>
    <w:rsid w:val="004B607A"/>
    <w:rsid w:val="004B6A5F"/>
    <w:rsid w:val="004B736F"/>
    <w:rsid w:val="004B7E3B"/>
    <w:rsid w:val="004C2263"/>
    <w:rsid w:val="004C2D34"/>
    <w:rsid w:val="004C49AE"/>
    <w:rsid w:val="004C502B"/>
    <w:rsid w:val="004C5875"/>
    <w:rsid w:val="004C5EEA"/>
    <w:rsid w:val="004C6A2A"/>
    <w:rsid w:val="004D0CE8"/>
    <w:rsid w:val="004D0F8A"/>
    <w:rsid w:val="004D1F20"/>
    <w:rsid w:val="004D220A"/>
    <w:rsid w:val="004D391F"/>
    <w:rsid w:val="004D512A"/>
    <w:rsid w:val="004D53BE"/>
    <w:rsid w:val="004D6D1B"/>
    <w:rsid w:val="004D772F"/>
    <w:rsid w:val="004E0578"/>
    <w:rsid w:val="004E164B"/>
    <w:rsid w:val="004E1D81"/>
    <w:rsid w:val="004E213C"/>
    <w:rsid w:val="004E2A56"/>
    <w:rsid w:val="004E343F"/>
    <w:rsid w:val="004E428C"/>
    <w:rsid w:val="004E4371"/>
    <w:rsid w:val="004E6C73"/>
    <w:rsid w:val="004E6F30"/>
    <w:rsid w:val="004E7268"/>
    <w:rsid w:val="004F2168"/>
    <w:rsid w:val="004F5EBD"/>
    <w:rsid w:val="004F5FBC"/>
    <w:rsid w:val="00500B83"/>
    <w:rsid w:val="00501415"/>
    <w:rsid w:val="00501954"/>
    <w:rsid w:val="00501CC6"/>
    <w:rsid w:val="00501CFE"/>
    <w:rsid w:val="00502E4E"/>
    <w:rsid w:val="00503FA9"/>
    <w:rsid w:val="00504108"/>
    <w:rsid w:val="00504C94"/>
    <w:rsid w:val="00505D7B"/>
    <w:rsid w:val="00506C97"/>
    <w:rsid w:val="00507B09"/>
    <w:rsid w:val="00510EF0"/>
    <w:rsid w:val="00511E67"/>
    <w:rsid w:val="0051369E"/>
    <w:rsid w:val="005151F8"/>
    <w:rsid w:val="00515277"/>
    <w:rsid w:val="005242D7"/>
    <w:rsid w:val="00524576"/>
    <w:rsid w:val="00524959"/>
    <w:rsid w:val="00525131"/>
    <w:rsid w:val="005306B9"/>
    <w:rsid w:val="00530E92"/>
    <w:rsid w:val="00531747"/>
    <w:rsid w:val="005319F1"/>
    <w:rsid w:val="00531FE3"/>
    <w:rsid w:val="00533856"/>
    <w:rsid w:val="00534730"/>
    <w:rsid w:val="00537112"/>
    <w:rsid w:val="005400EE"/>
    <w:rsid w:val="00540586"/>
    <w:rsid w:val="00541038"/>
    <w:rsid w:val="0054139F"/>
    <w:rsid w:val="00542232"/>
    <w:rsid w:val="00542CCB"/>
    <w:rsid w:val="005439D6"/>
    <w:rsid w:val="00544285"/>
    <w:rsid w:val="00550A0F"/>
    <w:rsid w:val="005544EA"/>
    <w:rsid w:val="0055504F"/>
    <w:rsid w:val="00555C5A"/>
    <w:rsid w:val="00555F09"/>
    <w:rsid w:val="00555FC7"/>
    <w:rsid w:val="00560C8A"/>
    <w:rsid w:val="00562E33"/>
    <w:rsid w:val="00562F6A"/>
    <w:rsid w:val="00563860"/>
    <w:rsid w:val="005647CF"/>
    <w:rsid w:val="00564AA8"/>
    <w:rsid w:val="00564E71"/>
    <w:rsid w:val="005678DC"/>
    <w:rsid w:val="00567C6C"/>
    <w:rsid w:val="00570E5B"/>
    <w:rsid w:val="00570FDF"/>
    <w:rsid w:val="00572185"/>
    <w:rsid w:val="00572899"/>
    <w:rsid w:val="00575649"/>
    <w:rsid w:val="00575C48"/>
    <w:rsid w:val="00576321"/>
    <w:rsid w:val="00576717"/>
    <w:rsid w:val="00576F44"/>
    <w:rsid w:val="0058097C"/>
    <w:rsid w:val="00581899"/>
    <w:rsid w:val="00582CE7"/>
    <w:rsid w:val="00585050"/>
    <w:rsid w:val="0058506C"/>
    <w:rsid w:val="0058650D"/>
    <w:rsid w:val="005877FE"/>
    <w:rsid w:val="00587DE0"/>
    <w:rsid w:val="00590B39"/>
    <w:rsid w:val="005929AC"/>
    <w:rsid w:val="00594620"/>
    <w:rsid w:val="00594BB2"/>
    <w:rsid w:val="0059584C"/>
    <w:rsid w:val="005961A7"/>
    <w:rsid w:val="00596816"/>
    <w:rsid w:val="005A12EE"/>
    <w:rsid w:val="005A1318"/>
    <w:rsid w:val="005A16D3"/>
    <w:rsid w:val="005A175E"/>
    <w:rsid w:val="005A3C72"/>
    <w:rsid w:val="005A4529"/>
    <w:rsid w:val="005A5AEF"/>
    <w:rsid w:val="005B0713"/>
    <w:rsid w:val="005B0E1D"/>
    <w:rsid w:val="005B1812"/>
    <w:rsid w:val="005B2153"/>
    <w:rsid w:val="005B6466"/>
    <w:rsid w:val="005B67F7"/>
    <w:rsid w:val="005C041B"/>
    <w:rsid w:val="005C50E0"/>
    <w:rsid w:val="005C60EA"/>
    <w:rsid w:val="005C678D"/>
    <w:rsid w:val="005C6942"/>
    <w:rsid w:val="005C797B"/>
    <w:rsid w:val="005D26DA"/>
    <w:rsid w:val="005D2D90"/>
    <w:rsid w:val="005D3291"/>
    <w:rsid w:val="005D5364"/>
    <w:rsid w:val="005D578F"/>
    <w:rsid w:val="005D6F67"/>
    <w:rsid w:val="005D735E"/>
    <w:rsid w:val="005D74AB"/>
    <w:rsid w:val="005E2BA7"/>
    <w:rsid w:val="005E34F7"/>
    <w:rsid w:val="005E4E8D"/>
    <w:rsid w:val="005F1795"/>
    <w:rsid w:val="005F1AAD"/>
    <w:rsid w:val="005F1EC7"/>
    <w:rsid w:val="005F2632"/>
    <w:rsid w:val="005F3E4B"/>
    <w:rsid w:val="005F52EA"/>
    <w:rsid w:val="00600160"/>
    <w:rsid w:val="00600923"/>
    <w:rsid w:val="00601A5D"/>
    <w:rsid w:val="00601AA7"/>
    <w:rsid w:val="0060212C"/>
    <w:rsid w:val="0060265E"/>
    <w:rsid w:val="0060290E"/>
    <w:rsid w:val="00603B15"/>
    <w:rsid w:val="006047AD"/>
    <w:rsid w:val="00604AF8"/>
    <w:rsid w:val="00605733"/>
    <w:rsid w:val="00605928"/>
    <w:rsid w:val="00607272"/>
    <w:rsid w:val="0060768A"/>
    <w:rsid w:val="00607697"/>
    <w:rsid w:val="006101EF"/>
    <w:rsid w:val="006119BB"/>
    <w:rsid w:val="006124E0"/>
    <w:rsid w:val="0061376D"/>
    <w:rsid w:val="00613953"/>
    <w:rsid w:val="00615766"/>
    <w:rsid w:val="00615E5F"/>
    <w:rsid w:val="00615EFB"/>
    <w:rsid w:val="00616B8B"/>
    <w:rsid w:val="0062007E"/>
    <w:rsid w:val="006201B0"/>
    <w:rsid w:val="00620A90"/>
    <w:rsid w:val="00620E41"/>
    <w:rsid w:val="006217D5"/>
    <w:rsid w:val="00621948"/>
    <w:rsid w:val="006239F8"/>
    <w:rsid w:val="00627117"/>
    <w:rsid w:val="00627478"/>
    <w:rsid w:val="0062765D"/>
    <w:rsid w:val="00631131"/>
    <w:rsid w:val="00631A1C"/>
    <w:rsid w:val="0063335E"/>
    <w:rsid w:val="00633F2B"/>
    <w:rsid w:val="006345AE"/>
    <w:rsid w:val="006348EB"/>
    <w:rsid w:val="00635175"/>
    <w:rsid w:val="00636C71"/>
    <w:rsid w:val="0063701E"/>
    <w:rsid w:val="00640F03"/>
    <w:rsid w:val="0064197F"/>
    <w:rsid w:val="006430E0"/>
    <w:rsid w:val="00643636"/>
    <w:rsid w:val="006464E0"/>
    <w:rsid w:val="0064665A"/>
    <w:rsid w:val="00651FAF"/>
    <w:rsid w:val="006520AB"/>
    <w:rsid w:val="006532ED"/>
    <w:rsid w:val="006541E6"/>
    <w:rsid w:val="00654592"/>
    <w:rsid w:val="00654D31"/>
    <w:rsid w:val="00657507"/>
    <w:rsid w:val="00660146"/>
    <w:rsid w:val="006606D2"/>
    <w:rsid w:val="00660EFC"/>
    <w:rsid w:val="00661DAB"/>
    <w:rsid w:val="00662DBF"/>
    <w:rsid w:val="00663C7B"/>
    <w:rsid w:val="00664499"/>
    <w:rsid w:val="00665976"/>
    <w:rsid w:val="00665E06"/>
    <w:rsid w:val="006674E1"/>
    <w:rsid w:val="0067289C"/>
    <w:rsid w:val="00672D53"/>
    <w:rsid w:val="006753AC"/>
    <w:rsid w:val="00675C99"/>
    <w:rsid w:val="00681280"/>
    <w:rsid w:val="0068256A"/>
    <w:rsid w:val="00682E3B"/>
    <w:rsid w:val="00684156"/>
    <w:rsid w:val="00685212"/>
    <w:rsid w:val="00685D0D"/>
    <w:rsid w:val="00690F39"/>
    <w:rsid w:val="006926CD"/>
    <w:rsid w:val="00694521"/>
    <w:rsid w:val="0069470B"/>
    <w:rsid w:val="00696C63"/>
    <w:rsid w:val="0069702D"/>
    <w:rsid w:val="0069708F"/>
    <w:rsid w:val="006A2B0E"/>
    <w:rsid w:val="006A516F"/>
    <w:rsid w:val="006A51A7"/>
    <w:rsid w:val="006A746B"/>
    <w:rsid w:val="006B101A"/>
    <w:rsid w:val="006B356B"/>
    <w:rsid w:val="006B61AE"/>
    <w:rsid w:val="006B646C"/>
    <w:rsid w:val="006B69A1"/>
    <w:rsid w:val="006B7708"/>
    <w:rsid w:val="006B7B10"/>
    <w:rsid w:val="006C269B"/>
    <w:rsid w:val="006C2769"/>
    <w:rsid w:val="006C2982"/>
    <w:rsid w:val="006C3A96"/>
    <w:rsid w:val="006C3E9E"/>
    <w:rsid w:val="006C4AE1"/>
    <w:rsid w:val="006C4DB7"/>
    <w:rsid w:val="006C7A75"/>
    <w:rsid w:val="006D1296"/>
    <w:rsid w:val="006D1DE8"/>
    <w:rsid w:val="006D4608"/>
    <w:rsid w:val="006D60C3"/>
    <w:rsid w:val="006D6A66"/>
    <w:rsid w:val="006E0101"/>
    <w:rsid w:val="006E1877"/>
    <w:rsid w:val="006E1DB0"/>
    <w:rsid w:val="006E27B0"/>
    <w:rsid w:val="006E51AB"/>
    <w:rsid w:val="006E5350"/>
    <w:rsid w:val="006E7828"/>
    <w:rsid w:val="006F0873"/>
    <w:rsid w:val="006F0C79"/>
    <w:rsid w:val="006F3224"/>
    <w:rsid w:val="006F330D"/>
    <w:rsid w:val="006F335A"/>
    <w:rsid w:val="006F33BE"/>
    <w:rsid w:val="006F4BFF"/>
    <w:rsid w:val="00700EE5"/>
    <w:rsid w:val="007011FE"/>
    <w:rsid w:val="00702086"/>
    <w:rsid w:val="00703169"/>
    <w:rsid w:val="0070316E"/>
    <w:rsid w:val="007033B7"/>
    <w:rsid w:val="00704C55"/>
    <w:rsid w:val="00704FA2"/>
    <w:rsid w:val="00706AFA"/>
    <w:rsid w:val="007111C8"/>
    <w:rsid w:val="007117A7"/>
    <w:rsid w:val="0071210E"/>
    <w:rsid w:val="00712526"/>
    <w:rsid w:val="00715398"/>
    <w:rsid w:val="0071552F"/>
    <w:rsid w:val="00716F9F"/>
    <w:rsid w:val="00717068"/>
    <w:rsid w:val="00717662"/>
    <w:rsid w:val="0072028A"/>
    <w:rsid w:val="007218E4"/>
    <w:rsid w:val="007228D2"/>
    <w:rsid w:val="00722FE3"/>
    <w:rsid w:val="00723181"/>
    <w:rsid w:val="00723402"/>
    <w:rsid w:val="0072340D"/>
    <w:rsid w:val="00723ADD"/>
    <w:rsid w:val="00724DBD"/>
    <w:rsid w:val="0072559D"/>
    <w:rsid w:val="007264EB"/>
    <w:rsid w:val="007304FE"/>
    <w:rsid w:val="00730A25"/>
    <w:rsid w:val="00730F85"/>
    <w:rsid w:val="007319FD"/>
    <w:rsid w:val="00734137"/>
    <w:rsid w:val="0073680E"/>
    <w:rsid w:val="0073781E"/>
    <w:rsid w:val="00737EF2"/>
    <w:rsid w:val="007409AD"/>
    <w:rsid w:val="007410A3"/>
    <w:rsid w:val="00744804"/>
    <w:rsid w:val="00744DB1"/>
    <w:rsid w:val="00747E0C"/>
    <w:rsid w:val="007505B3"/>
    <w:rsid w:val="007505CA"/>
    <w:rsid w:val="0075067E"/>
    <w:rsid w:val="00750CA5"/>
    <w:rsid w:val="0075264F"/>
    <w:rsid w:val="0075304A"/>
    <w:rsid w:val="0075317E"/>
    <w:rsid w:val="0075515A"/>
    <w:rsid w:val="00755711"/>
    <w:rsid w:val="00755D2F"/>
    <w:rsid w:val="00760417"/>
    <w:rsid w:val="00760904"/>
    <w:rsid w:val="00760B21"/>
    <w:rsid w:val="0076150D"/>
    <w:rsid w:val="007618EF"/>
    <w:rsid w:val="00761C17"/>
    <w:rsid w:val="007623FB"/>
    <w:rsid w:val="00763150"/>
    <w:rsid w:val="007633AC"/>
    <w:rsid w:val="007635CD"/>
    <w:rsid w:val="0076373A"/>
    <w:rsid w:val="007654D8"/>
    <w:rsid w:val="007713D4"/>
    <w:rsid w:val="00772437"/>
    <w:rsid w:val="00772D02"/>
    <w:rsid w:val="00773CEE"/>
    <w:rsid w:val="0077495B"/>
    <w:rsid w:val="00774C99"/>
    <w:rsid w:val="00776069"/>
    <w:rsid w:val="0077659A"/>
    <w:rsid w:val="00776884"/>
    <w:rsid w:val="00777045"/>
    <w:rsid w:val="007827E7"/>
    <w:rsid w:val="007827F5"/>
    <w:rsid w:val="00785176"/>
    <w:rsid w:val="00785AB1"/>
    <w:rsid w:val="007864A5"/>
    <w:rsid w:val="00786EE8"/>
    <w:rsid w:val="0078758B"/>
    <w:rsid w:val="007908C9"/>
    <w:rsid w:val="00790A76"/>
    <w:rsid w:val="00791611"/>
    <w:rsid w:val="007932FA"/>
    <w:rsid w:val="007934BC"/>
    <w:rsid w:val="00793CA8"/>
    <w:rsid w:val="007943E2"/>
    <w:rsid w:val="00794CAB"/>
    <w:rsid w:val="0079609D"/>
    <w:rsid w:val="00796E5E"/>
    <w:rsid w:val="0079739E"/>
    <w:rsid w:val="00797DC2"/>
    <w:rsid w:val="007A22E6"/>
    <w:rsid w:val="007A3144"/>
    <w:rsid w:val="007A43BE"/>
    <w:rsid w:val="007A44A5"/>
    <w:rsid w:val="007A5827"/>
    <w:rsid w:val="007A5DAC"/>
    <w:rsid w:val="007A61A2"/>
    <w:rsid w:val="007A6602"/>
    <w:rsid w:val="007A6735"/>
    <w:rsid w:val="007A7312"/>
    <w:rsid w:val="007A7782"/>
    <w:rsid w:val="007B0FA0"/>
    <w:rsid w:val="007B28BF"/>
    <w:rsid w:val="007B3CA6"/>
    <w:rsid w:val="007B4B93"/>
    <w:rsid w:val="007B55EA"/>
    <w:rsid w:val="007B75A8"/>
    <w:rsid w:val="007C3988"/>
    <w:rsid w:val="007C514B"/>
    <w:rsid w:val="007C7E6D"/>
    <w:rsid w:val="007D11AC"/>
    <w:rsid w:val="007D2B7B"/>
    <w:rsid w:val="007D5F8F"/>
    <w:rsid w:val="007D671D"/>
    <w:rsid w:val="007E0E5F"/>
    <w:rsid w:val="007E16A6"/>
    <w:rsid w:val="007E1733"/>
    <w:rsid w:val="007E252C"/>
    <w:rsid w:val="007E30C0"/>
    <w:rsid w:val="007E46EA"/>
    <w:rsid w:val="007E5246"/>
    <w:rsid w:val="007E5C1E"/>
    <w:rsid w:val="007E62EC"/>
    <w:rsid w:val="007F1837"/>
    <w:rsid w:val="007F1C30"/>
    <w:rsid w:val="007F304A"/>
    <w:rsid w:val="007F34F4"/>
    <w:rsid w:val="007F4CE8"/>
    <w:rsid w:val="007F6130"/>
    <w:rsid w:val="00801200"/>
    <w:rsid w:val="008013B5"/>
    <w:rsid w:val="00801E3C"/>
    <w:rsid w:val="00805EE1"/>
    <w:rsid w:val="00806B1A"/>
    <w:rsid w:val="0080716C"/>
    <w:rsid w:val="00813EF6"/>
    <w:rsid w:val="008146F3"/>
    <w:rsid w:val="00814D80"/>
    <w:rsid w:val="00817EA0"/>
    <w:rsid w:val="00821901"/>
    <w:rsid w:val="00824C8F"/>
    <w:rsid w:val="00825BFC"/>
    <w:rsid w:val="008263FA"/>
    <w:rsid w:val="00826D18"/>
    <w:rsid w:val="00827B98"/>
    <w:rsid w:val="0083041E"/>
    <w:rsid w:val="008307B0"/>
    <w:rsid w:val="00831E7A"/>
    <w:rsid w:val="00832B47"/>
    <w:rsid w:val="00834B55"/>
    <w:rsid w:val="008355F9"/>
    <w:rsid w:val="00835F81"/>
    <w:rsid w:val="00837D6F"/>
    <w:rsid w:val="00840DAB"/>
    <w:rsid w:val="00841144"/>
    <w:rsid w:val="008425B1"/>
    <w:rsid w:val="00843179"/>
    <w:rsid w:val="00844054"/>
    <w:rsid w:val="008441AE"/>
    <w:rsid w:val="00844EA1"/>
    <w:rsid w:val="00845D38"/>
    <w:rsid w:val="0084619E"/>
    <w:rsid w:val="00850425"/>
    <w:rsid w:val="00850D16"/>
    <w:rsid w:val="0085159E"/>
    <w:rsid w:val="0085205B"/>
    <w:rsid w:val="00852EA4"/>
    <w:rsid w:val="00853746"/>
    <w:rsid w:val="008545A7"/>
    <w:rsid w:val="00854A93"/>
    <w:rsid w:val="0085506F"/>
    <w:rsid w:val="00856777"/>
    <w:rsid w:val="008609C2"/>
    <w:rsid w:val="00861085"/>
    <w:rsid w:val="008612F0"/>
    <w:rsid w:val="008614E5"/>
    <w:rsid w:val="00861A62"/>
    <w:rsid w:val="00861BA6"/>
    <w:rsid w:val="008633BD"/>
    <w:rsid w:val="0086366F"/>
    <w:rsid w:val="00863ABD"/>
    <w:rsid w:val="0086475C"/>
    <w:rsid w:val="0086479D"/>
    <w:rsid w:val="008651C5"/>
    <w:rsid w:val="00866DE8"/>
    <w:rsid w:val="0087059D"/>
    <w:rsid w:val="008706EA"/>
    <w:rsid w:val="00874920"/>
    <w:rsid w:val="00874F2F"/>
    <w:rsid w:val="0087640E"/>
    <w:rsid w:val="00880906"/>
    <w:rsid w:val="00880B5C"/>
    <w:rsid w:val="00882006"/>
    <w:rsid w:val="0088266C"/>
    <w:rsid w:val="00883F97"/>
    <w:rsid w:val="00884D60"/>
    <w:rsid w:val="00885B53"/>
    <w:rsid w:val="00887613"/>
    <w:rsid w:val="0089163E"/>
    <w:rsid w:val="00892497"/>
    <w:rsid w:val="008931F9"/>
    <w:rsid w:val="00893717"/>
    <w:rsid w:val="00893EEB"/>
    <w:rsid w:val="00894A5A"/>
    <w:rsid w:val="00895ABB"/>
    <w:rsid w:val="008A25F7"/>
    <w:rsid w:val="008A2AE3"/>
    <w:rsid w:val="008A4FD8"/>
    <w:rsid w:val="008A52C4"/>
    <w:rsid w:val="008A7E1E"/>
    <w:rsid w:val="008B0001"/>
    <w:rsid w:val="008B148D"/>
    <w:rsid w:val="008B150B"/>
    <w:rsid w:val="008B28E4"/>
    <w:rsid w:val="008B3005"/>
    <w:rsid w:val="008B31BA"/>
    <w:rsid w:val="008B341D"/>
    <w:rsid w:val="008B4358"/>
    <w:rsid w:val="008B454E"/>
    <w:rsid w:val="008B4C6D"/>
    <w:rsid w:val="008B5534"/>
    <w:rsid w:val="008B5749"/>
    <w:rsid w:val="008B61E5"/>
    <w:rsid w:val="008B6915"/>
    <w:rsid w:val="008B79AD"/>
    <w:rsid w:val="008C0688"/>
    <w:rsid w:val="008C414C"/>
    <w:rsid w:val="008C4326"/>
    <w:rsid w:val="008C5B26"/>
    <w:rsid w:val="008C72EA"/>
    <w:rsid w:val="008C7731"/>
    <w:rsid w:val="008D290A"/>
    <w:rsid w:val="008D2C7C"/>
    <w:rsid w:val="008D4AE9"/>
    <w:rsid w:val="008D641E"/>
    <w:rsid w:val="008E1317"/>
    <w:rsid w:val="008E29F2"/>
    <w:rsid w:val="008E3218"/>
    <w:rsid w:val="008E56A3"/>
    <w:rsid w:val="008E6834"/>
    <w:rsid w:val="008E6971"/>
    <w:rsid w:val="008E75E6"/>
    <w:rsid w:val="008F0EA5"/>
    <w:rsid w:val="008F220E"/>
    <w:rsid w:val="008F2ABF"/>
    <w:rsid w:val="008F3673"/>
    <w:rsid w:val="008F4628"/>
    <w:rsid w:val="008F471E"/>
    <w:rsid w:val="008F574D"/>
    <w:rsid w:val="00900F08"/>
    <w:rsid w:val="00901BA9"/>
    <w:rsid w:val="009029AC"/>
    <w:rsid w:val="00902DC4"/>
    <w:rsid w:val="009048F5"/>
    <w:rsid w:val="00905955"/>
    <w:rsid w:val="0090636A"/>
    <w:rsid w:val="0090638F"/>
    <w:rsid w:val="00910B69"/>
    <w:rsid w:val="0091159A"/>
    <w:rsid w:val="00912555"/>
    <w:rsid w:val="009130D1"/>
    <w:rsid w:val="009153F5"/>
    <w:rsid w:val="009157AF"/>
    <w:rsid w:val="009158A6"/>
    <w:rsid w:val="00915BC4"/>
    <w:rsid w:val="009169EC"/>
    <w:rsid w:val="00921A1A"/>
    <w:rsid w:val="009250CD"/>
    <w:rsid w:val="009268E5"/>
    <w:rsid w:val="00927B0A"/>
    <w:rsid w:val="00934950"/>
    <w:rsid w:val="00935556"/>
    <w:rsid w:val="009362A1"/>
    <w:rsid w:val="00937D04"/>
    <w:rsid w:val="00937D47"/>
    <w:rsid w:val="0094074B"/>
    <w:rsid w:val="0094174C"/>
    <w:rsid w:val="0094200F"/>
    <w:rsid w:val="00943944"/>
    <w:rsid w:val="00944795"/>
    <w:rsid w:val="00945058"/>
    <w:rsid w:val="009458D3"/>
    <w:rsid w:val="009478DD"/>
    <w:rsid w:val="00950E70"/>
    <w:rsid w:val="00954962"/>
    <w:rsid w:val="0095579E"/>
    <w:rsid w:val="009561A4"/>
    <w:rsid w:val="00956248"/>
    <w:rsid w:val="00957478"/>
    <w:rsid w:val="009600D7"/>
    <w:rsid w:val="0096135E"/>
    <w:rsid w:val="00961A19"/>
    <w:rsid w:val="00963F3B"/>
    <w:rsid w:val="00964852"/>
    <w:rsid w:val="009678EF"/>
    <w:rsid w:val="00967F85"/>
    <w:rsid w:val="009706EE"/>
    <w:rsid w:val="00972534"/>
    <w:rsid w:val="009732E9"/>
    <w:rsid w:val="00973350"/>
    <w:rsid w:val="0097349F"/>
    <w:rsid w:val="0097494C"/>
    <w:rsid w:val="009768B4"/>
    <w:rsid w:val="00977698"/>
    <w:rsid w:val="009822FB"/>
    <w:rsid w:val="00983131"/>
    <w:rsid w:val="00983D3F"/>
    <w:rsid w:val="00984488"/>
    <w:rsid w:val="00984642"/>
    <w:rsid w:val="00985779"/>
    <w:rsid w:val="00986BEA"/>
    <w:rsid w:val="009915E5"/>
    <w:rsid w:val="00991741"/>
    <w:rsid w:val="00991B2F"/>
    <w:rsid w:val="00992269"/>
    <w:rsid w:val="009922B3"/>
    <w:rsid w:val="009924D9"/>
    <w:rsid w:val="00994DB6"/>
    <w:rsid w:val="009954E4"/>
    <w:rsid w:val="009956E8"/>
    <w:rsid w:val="00997CE4"/>
    <w:rsid w:val="009A08CA"/>
    <w:rsid w:val="009A0E58"/>
    <w:rsid w:val="009A1C5A"/>
    <w:rsid w:val="009A4B1F"/>
    <w:rsid w:val="009A4C12"/>
    <w:rsid w:val="009A6333"/>
    <w:rsid w:val="009A64C9"/>
    <w:rsid w:val="009A6A25"/>
    <w:rsid w:val="009A798F"/>
    <w:rsid w:val="009B1AC7"/>
    <w:rsid w:val="009B3733"/>
    <w:rsid w:val="009B37BB"/>
    <w:rsid w:val="009B4058"/>
    <w:rsid w:val="009B4109"/>
    <w:rsid w:val="009B50D9"/>
    <w:rsid w:val="009B73A6"/>
    <w:rsid w:val="009B7AB5"/>
    <w:rsid w:val="009C2344"/>
    <w:rsid w:val="009C2421"/>
    <w:rsid w:val="009C26C8"/>
    <w:rsid w:val="009C3871"/>
    <w:rsid w:val="009C4678"/>
    <w:rsid w:val="009C553D"/>
    <w:rsid w:val="009C584E"/>
    <w:rsid w:val="009C6CF0"/>
    <w:rsid w:val="009C6D15"/>
    <w:rsid w:val="009D038D"/>
    <w:rsid w:val="009D1F2C"/>
    <w:rsid w:val="009D3D26"/>
    <w:rsid w:val="009D5711"/>
    <w:rsid w:val="009D70C3"/>
    <w:rsid w:val="009E06CD"/>
    <w:rsid w:val="009E6FDD"/>
    <w:rsid w:val="009E74F3"/>
    <w:rsid w:val="009F283D"/>
    <w:rsid w:val="009F3303"/>
    <w:rsid w:val="009F4CD3"/>
    <w:rsid w:val="009F5418"/>
    <w:rsid w:val="009F61E8"/>
    <w:rsid w:val="009F65A5"/>
    <w:rsid w:val="009F79E6"/>
    <w:rsid w:val="00A00B7B"/>
    <w:rsid w:val="00A0373A"/>
    <w:rsid w:val="00A03AB8"/>
    <w:rsid w:val="00A03ABB"/>
    <w:rsid w:val="00A055A8"/>
    <w:rsid w:val="00A0639C"/>
    <w:rsid w:val="00A0682F"/>
    <w:rsid w:val="00A07894"/>
    <w:rsid w:val="00A142C3"/>
    <w:rsid w:val="00A154AA"/>
    <w:rsid w:val="00A15FAF"/>
    <w:rsid w:val="00A164CE"/>
    <w:rsid w:val="00A17A09"/>
    <w:rsid w:val="00A20B61"/>
    <w:rsid w:val="00A21BB8"/>
    <w:rsid w:val="00A236C9"/>
    <w:rsid w:val="00A242E6"/>
    <w:rsid w:val="00A250B1"/>
    <w:rsid w:val="00A264EA"/>
    <w:rsid w:val="00A31B81"/>
    <w:rsid w:val="00A32032"/>
    <w:rsid w:val="00A32B2C"/>
    <w:rsid w:val="00A33BFD"/>
    <w:rsid w:val="00A35799"/>
    <w:rsid w:val="00A36706"/>
    <w:rsid w:val="00A36D8D"/>
    <w:rsid w:val="00A36DF0"/>
    <w:rsid w:val="00A402C1"/>
    <w:rsid w:val="00A4089D"/>
    <w:rsid w:val="00A40B2D"/>
    <w:rsid w:val="00A40D5B"/>
    <w:rsid w:val="00A41FF5"/>
    <w:rsid w:val="00A43529"/>
    <w:rsid w:val="00A43E12"/>
    <w:rsid w:val="00A451DB"/>
    <w:rsid w:val="00A4571F"/>
    <w:rsid w:val="00A46680"/>
    <w:rsid w:val="00A46F00"/>
    <w:rsid w:val="00A47A53"/>
    <w:rsid w:val="00A51F57"/>
    <w:rsid w:val="00A52830"/>
    <w:rsid w:val="00A52861"/>
    <w:rsid w:val="00A52EF0"/>
    <w:rsid w:val="00A54739"/>
    <w:rsid w:val="00A60A01"/>
    <w:rsid w:val="00A6259A"/>
    <w:rsid w:val="00A63710"/>
    <w:rsid w:val="00A63A8E"/>
    <w:rsid w:val="00A63DD1"/>
    <w:rsid w:val="00A6468D"/>
    <w:rsid w:val="00A64978"/>
    <w:rsid w:val="00A653FB"/>
    <w:rsid w:val="00A666EB"/>
    <w:rsid w:val="00A66D36"/>
    <w:rsid w:val="00A674FC"/>
    <w:rsid w:val="00A72AAB"/>
    <w:rsid w:val="00A72CB0"/>
    <w:rsid w:val="00A73446"/>
    <w:rsid w:val="00A74892"/>
    <w:rsid w:val="00A74A1A"/>
    <w:rsid w:val="00A74E08"/>
    <w:rsid w:val="00A76DF2"/>
    <w:rsid w:val="00A81DE9"/>
    <w:rsid w:val="00A83116"/>
    <w:rsid w:val="00A83ECE"/>
    <w:rsid w:val="00A83F2F"/>
    <w:rsid w:val="00A842BB"/>
    <w:rsid w:val="00A8566B"/>
    <w:rsid w:val="00A86DE5"/>
    <w:rsid w:val="00A87AE9"/>
    <w:rsid w:val="00A9038B"/>
    <w:rsid w:val="00A90D71"/>
    <w:rsid w:val="00A9404A"/>
    <w:rsid w:val="00A94DF0"/>
    <w:rsid w:val="00A94F08"/>
    <w:rsid w:val="00A95676"/>
    <w:rsid w:val="00A96AB4"/>
    <w:rsid w:val="00A97DE2"/>
    <w:rsid w:val="00AA0C68"/>
    <w:rsid w:val="00AA0D4A"/>
    <w:rsid w:val="00AA12F3"/>
    <w:rsid w:val="00AA3911"/>
    <w:rsid w:val="00AA4CC7"/>
    <w:rsid w:val="00AA76DF"/>
    <w:rsid w:val="00AB03DD"/>
    <w:rsid w:val="00AB0870"/>
    <w:rsid w:val="00AB15C0"/>
    <w:rsid w:val="00AB1C95"/>
    <w:rsid w:val="00AB3122"/>
    <w:rsid w:val="00AB6995"/>
    <w:rsid w:val="00AC02FD"/>
    <w:rsid w:val="00AC10DC"/>
    <w:rsid w:val="00AC2214"/>
    <w:rsid w:val="00AC3B81"/>
    <w:rsid w:val="00AC48B3"/>
    <w:rsid w:val="00AC54C1"/>
    <w:rsid w:val="00AC6EC7"/>
    <w:rsid w:val="00AD14BA"/>
    <w:rsid w:val="00AD1B66"/>
    <w:rsid w:val="00AD1E53"/>
    <w:rsid w:val="00AD40D2"/>
    <w:rsid w:val="00AD41AA"/>
    <w:rsid w:val="00AD4849"/>
    <w:rsid w:val="00AD48FD"/>
    <w:rsid w:val="00AD5A70"/>
    <w:rsid w:val="00AE2E39"/>
    <w:rsid w:val="00AE2E6F"/>
    <w:rsid w:val="00AE43D1"/>
    <w:rsid w:val="00AE4A73"/>
    <w:rsid w:val="00AE50AF"/>
    <w:rsid w:val="00AE525D"/>
    <w:rsid w:val="00AE5934"/>
    <w:rsid w:val="00AE5F8F"/>
    <w:rsid w:val="00AE7260"/>
    <w:rsid w:val="00AF0623"/>
    <w:rsid w:val="00AF4C79"/>
    <w:rsid w:val="00AF5FEB"/>
    <w:rsid w:val="00AF61C7"/>
    <w:rsid w:val="00AF7972"/>
    <w:rsid w:val="00B00F30"/>
    <w:rsid w:val="00B022EC"/>
    <w:rsid w:val="00B02A66"/>
    <w:rsid w:val="00B02E27"/>
    <w:rsid w:val="00B030BA"/>
    <w:rsid w:val="00B03E8A"/>
    <w:rsid w:val="00B05520"/>
    <w:rsid w:val="00B05637"/>
    <w:rsid w:val="00B06464"/>
    <w:rsid w:val="00B06947"/>
    <w:rsid w:val="00B07375"/>
    <w:rsid w:val="00B10BC3"/>
    <w:rsid w:val="00B10BEF"/>
    <w:rsid w:val="00B1189B"/>
    <w:rsid w:val="00B12FB5"/>
    <w:rsid w:val="00B1321F"/>
    <w:rsid w:val="00B17E3F"/>
    <w:rsid w:val="00B2055F"/>
    <w:rsid w:val="00B20DEA"/>
    <w:rsid w:val="00B21ABA"/>
    <w:rsid w:val="00B23C66"/>
    <w:rsid w:val="00B24279"/>
    <w:rsid w:val="00B25A26"/>
    <w:rsid w:val="00B26DB2"/>
    <w:rsid w:val="00B330D5"/>
    <w:rsid w:val="00B334E5"/>
    <w:rsid w:val="00B375AE"/>
    <w:rsid w:val="00B37FDE"/>
    <w:rsid w:val="00B4187D"/>
    <w:rsid w:val="00B43D2F"/>
    <w:rsid w:val="00B446B2"/>
    <w:rsid w:val="00B45205"/>
    <w:rsid w:val="00B45709"/>
    <w:rsid w:val="00B459D4"/>
    <w:rsid w:val="00B47799"/>
    <w:rsid w:val="00B5354B"/>
    <w:rsid w:val="00B54DC4"/>
    <w:rsid w:val="00B551DE"/>
    <w:rsid w:val="00B5730F"/>
    <w:rsid w:val="00B57762"/>
    <w:rsid w:val="00B616D4"/>
    <w:rsid w:val="00B62BD4"/>
    <w:rsid w:val="00B64878"/>
    <w:rsid w:val="00B651C0"/>
    <w:rsid w:val="00B6538C"/>
    <w:rsid w:val="00B67189"/>
    <w:rsid w:val="00B67441"/>
    <w:rsid w:val="00B72327"/>
    <w:rsid w:val="00B72A71"/>
    <w:rsid w:val="00B72B9A"/>
    <w:rsid w:val="00B72FFD"/>
    <w:rsid w:val="00B7364D"/>
    <w:rsid w:val="00B73738"/>
    <w:rsid w:val="00B7404C"/>
    <w:rsid w:val="00B750E4"/>
    <w:rsid w:val="00B752B1"/>
    <w:rsid w:val="00B757C4"/>
    <w:rsid w:val="00B761CA"/>
    <w:rsid w:val="00B76AA1"/>
    <w:rsid w:val="00B8041E"/>
    <w:rsid w:val="00B812C5"/>
    <w:rsid w:val="00B81BBD"/>
    <w:rsid w:val="00B82F87"/>
    <w:rsid w:val="00B833D9"/>
    <w:rsid w:val="00B83B90"/>
    <w:rsid w:val="00B83FF0"/>
    <w:rsid w:val="00B84D27"/>
    <w:rsid w:val="00B84FCF"/>
    <w:rsid w:val="00B857A6"/>
    <w:rsid w:val="00B85C63"/>
    <w:rsid w:val="00B9113C"/>
    <w:rsid w:val="00B91673"/>
    <w:rsid w:val="00B93E96"/>
    <w:rsid w:val="00B93F5D"/>
    <w:rsid w:val="00B944C0"/>
    <w:rsid w:val="00B958B3"/>
    <w:rsid w:val="00B96D69"/>
    <w:rsid w:val="00B9782A"/>
    <w:rsid w:val="00BA031A"/>
    <w:rsid w:val="00BA16F9"/>
    <w:rsid w:val="00BA29B4"/>
    <w:rsid w:val="00BA3302"/>
    <w:rsid w:val="00BA3EAA"/>
    <w:rsid w:val="00BA400C"/>
    <w:rsid w:val="00BA461B"/>
    <w:rsid w:val="00BA4816"/>
    <w:rsid w:val="00BA559F"/>
    <w:rsid w:val="00BB1970"/>
    <w:rsid w:val="00BB3788"/>
    <w:rsid w:val="00BB3B39"/>
    <w:rsid w:val="00BB3D37"/>
    <w:rsid w:val="00BB46DE"/>
    <w:rsid w:val="00BB5586"/>
    <w:rsid w:val="00BB6F78"/>
    <w:rsid w:val="00BB7070"/>
    <w:rsid w:val="00BC38DA"/>
    <w:rsid w:val="00BC5148"/>
    <w:rsid w:val="00BC5D5B"/>
    <w:rsid w:val="00BC7328"/>
    <w:rsid w:val="00BC767D"/>
    <w:rsid w:val="00BD036B"/>
    <w:rsid w:val="00BD2F78"/>
    <w:rsid w:val="00BD509D"/>
    <w:rsid w:val="00BD5D40"/>
    <w:rsid w:val="00BD66DD"/>
    <w:rsid w:val="00BD6717"/>
    <w:rsid w:val="00BE0AAA"/>
    <w:rsid w:val="00BE181C"/>
    <w:rsid w:val="00BE2578"/>
    <w:rsid w:val="00BE4A34"/>
    <w:rsid w:val="00BE517A"/>
    <w:rsid w:val="00BE605B"/>
    <w:rsid w:val="00BE788C"/>
    <w:rsid w:val="00BE7D45"/>
    <w:rsid w:val="00BF141D"/>
    <w:rsid w:val="00BF31BD"/>
    <w:rsid w:val="00BF38EC"/>
    <w:rsid w:val="00BF58C5"/>
    <w:rsid w:val="00BF5ACC"/>
    <w:rsid w:val="00BF6DBF"/>
    <w:rsid w:val="00BF721B"/>
    <w:rsid w:val="00C00BBF"/>
    <w:rsid w:val="00C0192B"/>
    <w:rsid w:val="00C0250B"/>
    <w:rsid w:val="00C0405C"/>
    <w:rsid w:val="00C043FD"/>
    <w:rsid w:val="00C04605"/>
    <w:rsid w:val="00C049E5"/>
    <w:rsid w:val="00C058AB"/>
    <w:rsid w:val="00C064E2"/>
    <w:rsid w:val="00C10B7B"/>
    <w:rsid w:val="00C1229C"/>
    <w:rsid w:val="00C129FC"/>
    <w:rsid w:val="00C14B7E"/>
    <w:rsid w:val="00C14CA5"/>
    <w:rsid w:val="00C15524"/>
    <w:rsid w:val="00C16AA3"/>
    <w:rsid w:val="00C1722C"/>
    <w:rsid w:val="00C20B80"/>
    <w:rsid w:val="00C25DEE"/>
    <w:rsid w:val="00C26208"/>
    <w:rsid w:val="00C275FB"/>
    <w:rsid w:val="00C276E1"/>
    <w:rsid w:val="00C27BEB"/>
    <w:rsid w:val="00C32172"/>
    <w:rsid w:val="00C3272F"/>
    <w:rsid w:val="00C33870"/>
    <w:rsid w:val="00C33CC6"/>
    <w:rsid w:val="00C36103"/>
    <w:rsid w:val="00C36169"/>
    <w:rsid w:val="00C3633A"/>
    <w:rsid w:val="00C3657B"/>
    <w:rsid w:val="00C36D92"/>
    <w:rsid w:val="00C36F63"/>
    <w:rsid w:val="00C37CC2"/>
    <w:rsid w:val="00C37F54"/>
    <w:rsid w:val="00C403EC"/>
    <w:rsid w:val="00C40A7C"/>
    <w:rsid w:val="00C424BC"/>
    <w:rsid w:val="00C447AF"/>
    <w:rsid w:val="00C45CA1"/>
    <w:rsid w:val="00C4660D"/>
    <w:rsid w:val="00C46877"/>
    <w:rsid w:val="00C4720F"/>
    <w:rsid w:val="00C47CEC"/>
    <w:rsid w:val="00C503AD"/>
    <w:rsid w:val="00C50F4B"/>
    <w:rsid w:val="00C523B6"/>
    <w:rsid w:val="00C547E0"/>
    <w:rsid w:val="00C60293"/>
    <w:rsid w:val="00C61629"/>
    <w:rsid w:val="00C61B1A"/>
    <w:rsid w:val="00C62B28"/>
    <w:rsid w:val="00C62CA5"/>
    <w:rsid w:val="00C63BF2"/>
    <w:rsid w:val="00C64F3B"/>
    <w:rsid w:val="00C652F2"/>
    <w:rsid w:val="00C66E44"/>
    <w:rsid w:val="00C7006F"/>
    <w:rsid w:val="00C707A0"/>
    <w:rsid w:val="00C719A1"/>
    <w:rsid w:val="00C724D2"/>
    <w:rsid w:val="00C74283"/>
    <w:rsid w:val="00C74A5F"/>
    <w:rsid w:val="00C7502A"/>
    <w:rsid w:val="00C75064"/>
    <w:rsid w:val="00C8037B"/>
    <w:rsid w:val="00C805D0"/>
    <w:rsid w:val="00C81331"/>
    <w:rsid w:val="00C818E0"/>
    <w:rsid w:val="00C82CAF"/>
    <w:rsid w:val="00C83A64"/>
    <w:rsid w:val="00C86A69"/>
    <w:rsid w:val="00C87069"/>
    <w:rsid w:val="00C9036F"/>
    <w:rsid w:val="00C90971"/>
    <w:rsid w:val="00C91B8A"/>
    <w:rsid w:val="00C92989"/>
    <w:rsid w:val="00C93046"/>
    <w:rsid w:val="00C94A55"/>
    <w:rsid w:val="00C94B1F"/>
    <w:rsid w:val="00C96525"/>
    <w:rsid w:val="00CA152C"/>
    <w:rsid w:val="00CA1D57"/>
    <w:rsid w:val="00CA446A"/>
    <w:rsid w:val="00CA5286"/>
    <w:rsid w:val="00CA6E5D"/>
    <w:rsid w:val="00CA75B2"/>
    <w:rsid w:val="00CA7717"/>
    <w:rsid w:val="00CB0BE0"/>
    <w:rsid w:val="00CB0DAA"/>
    <w:rsid w:val="00CB2F11"/>
    <w:rsid w:val="00CB3BF5"/>
    <w:rsid w:val="00CB4715"/>
    <w:rsid w:val="00CB56B5"/>
    <w:rsid w:val="00CB6555"/>
    <w:rsid w:val="00CB6C9E"/>
    <w:rsid w:val="00CC0CD0"/>
    <w:rsid w:val="00CC1274"/>
    <w:rsid w:val="00CC172E"/>
    <w:rsid w:val="00CC5098"/>
    <w:rsid w:val="00CC56F6"/>
    <w:rsid w:val="00CC64F4"/>
    <w:rsid w:val="00CC7E80"/>
    <w:rsid w:val="00CD1D66"/>
    <w:rsid w:val="00CD34D8"/>
    <w:rsid w:val="00CD44CF"/>
    <w:rsid w:val="00CD56D4"/>
    <w:rsid w:val="00CD583A"/>
    <w:rsid w:val="00CD7D32"/>
    <w:rsid w:val="00CE0042"/>
    <w:rsid w:val="00CE0342"/>
    <w:rsid w:val="00CE0C39"/>
    <w:rsid w:val="00CE2FAC"/>
    <w:rsid w:val="00CE3015"/>
    <w:rsid w:val="00CE7DA2"/>
    <w:rsid w:val="00CE7F2C"/>
    <w:rsid w:val="00CF1471"/>
    <w:rsid w:val="00CF24A6"/>
    <w:rsid w:val="00CF39F6"/>
    <w:rsid w:val="00CF4843"/>
    <w:rsid w:val="00CF560B"/>
    <w:rsid w:val="00CF5A00"/>
    <w:rsid w:val="00D01A8A"/>
    <w:rsid w:val="00D06515"/>
    <w:rsid w:val="00D0747B"/>
    <w:rsid w:val="00D07741"/>
    <w:rsid w:val="00D10829"/>
    <w:rsid w:val="00D11792"/>
    <w:rsid w:val="00D11E98"/>
    <w:rsid w:val="00D12418"/>
    <w:rsid w:val="00D13650"/>
    <w:rsid w:val="00D1541F"/>
    <w:rsid w:val="00D22FF0"/>
    <w:rsid w:val="00D23761"/>
    <w:rsid w:val="00D2553B"/>
    <w:rsid w:val="00D26411"/>
    <w:rsid w:val="00D31AD4"/>
    <w:rsid w:val="00D31DBC"/>
    <w:rsid w:val="00D324C2"/>
    <w:rsid w:val="00D3254D"/>
    <w:rsid w:val="00D32817"/>
    <w:rsid w:val="00D330D8"/>
    <w:rsid w:val="00D3354C"/>
    <w:rsid w:val="00D33CA5"/>
    <w:rsid w:val="00D35D92"/>
    <w:rsid w:val="00D362BB"/>
    <w:rsid w:val="00D37D32"/>
    <w:rsid w:val="00D40A88"/>
    <w:rsid w:val="00D42E91"/>
    <w:rsid w:val="00D43AA4"/>
    <w:rsid w:val="00D43B8A"/>
    <w:rsid w:val="00D43C85"/>
    <w:rsid w:val="00D447F7"/>
    <w:rsid w:val="00D45556"/>
    <w:rsid w:val="00D472AA"/>
    <w:rsid w:val="00D47F84"/>
    <w:rsid w:val="00D50B6E"/>
    <w:rsid w:val="00D51330"/>
    <w:rsid w:val="00D5183C"/>
    <w:rsid w:val="00D51AF3"/>
    <w:rsid w:val="00D52724"/>
    <w:rsid w:val="00D534B7"/>
    <w:rsid w:val="00D54332"/>
    <w:rsid w:val="00D57AE9"/>
    <w:rsid w:val="00D60400"/>
    <w:rsid w:val="00D605F5"/>
    <w:rsid w:val="00D61C77"/>
    <w:rsid w:val="00D61CD9"/>
    <w:rsid w:val="00D62BAE"/>
    <w:rsid w:val="00D62DD4"/>
    <w:rsid w:val="00D63333"/>
    <w:rsid w:val="00D639CC"/>
    <w:rsid w:val="00D63DE4"/>
    <w:rsid w:val="00D6428C"/>
    <w:rsid w:val="00D64C51"/>
    <w:rsid w:val="00D669AE"/>
    <w:rsid w:val="00D66F8B"/>
    <w:rsid w:val="00D70E79"/>
    <w:rsid w:val="00D717FD"/>
    <w:rsid w:val="00D73D0A"/>
    <w:rsid w:val="00D744CA"/>
    <w:rsid w:val="00D75386"/>
    <w:rsid w:val="00D75FAF"/>
    <w:rsid w:val="00D77D10"/>
    <w:rsid w:val="00D80D04"/>
    <w:rsid w:val="00D81050"/>
    <w:rsid w:val="00D82176"/>
    <w:rsid w:val="00D82279"/>
    <w:rsid w:val="00D833A2"/>
    <w:rsid w:val="00D8484D"/>
    <w:rsid w:val="00D857D7"/>
    <w:rsid w:val="00D86991"/>
    <w:rsid w:val="00D9091C"/>
    <w:rsid w:val="00D93F0E"/>
    <w:rsid w:val="00D94FC3"/>
    <w:rsid w:val="00D953B2"/>
    <w:rsid w:val="00D96F5B"/>
    <w:rsid w:val="00DA192A"/>
    <w:rsid w:val="00DA1B7F"/>
    <w:rsid w:val="00DA1FFE"/>
    <w:rsid w:val="00DA28EE"/>
    <w:rsid w:val="00DA4954"/>
    <w:rsid w:val="00DA4B89"/>
    <w:rsid w:val="00DA5175"/>
    <w:rsid w:val="00DA566F"/>
    <w:rsid w:val="00DA6EFD"/>
    <w:rsid w:val="00DA6F12"/>
    <w:rsid w:val="00DA7919"/>
    <w:rsid w:val="00DB2B58"/>
    <w:rsid w:val="00DB3170"/>
    <w:rsid w:val="00DB341A"/>
    <w:rsid w:val="00DB4DD8"/>
    <w:rsid w:val="00DB5372"/>
    <w:rsid w:val="00DB5A34"/>
    <w:rsid w:val="00DB6748"/>
    <w:rsid w:val="00DB7B5F"/>
    <w:rsid w:val="00DC1A79"/>
    <w:rsid w:val="00DC2958"/>
    <w:rsid w:val="00DC2991"/>
    <w:rsid w:val="00DC5C48"/>
    <w:rsid w:val="00DC621B"/>
    <w:rsid w:val="00DC70F1"/>
    <w:rsid w:val="00DC7426"/>
    <w:rsid w:val="00DD03A6"/>
    <w:rsid w:val="00DD1B17"/>
    <w:rsid w:val="00DD1F05"/>
    <w:rsid w:val="00DD27C8"/>
    <w:rsid w:val="00DD5716"/>
    <w:rsid w:val="00DD57C7"/>
    <w:rsid w:val="00DD6F52"/>
    <w:rsid w:val="00DD7789"/>
    <w:rsid w:val="00DE18FF"/>
    <w:rsid w:val="00DE1AB4"/>
    <w:rsid w:val="00DE1FD2"/>
    <w:rsid w:val="00DE2BFA"/>
    <w:rsid w:val="00DE30AD"/>
    <w:rsid w:val="00DE380D"/>
    <w:rsid w:val="00DE4057"/>
    <w:rsid w:val="00DE4EB8"/>
    <w:rsid w:val="00DE526B"/>
    <w:rsid w:val="00DE6051"/>
    <w:rsid w:val="00DE6082"/>
    <w:rsid w:val="00DE7FFC"/>
    <w:rsid w:val="00DF1112"/>
    <w:rsid w:val="00DF1766"/>
    <w:rsid w:val="00DF2527"/>
    <w:rsid w:val="00DF272C"/>
    <w:rsid w:val="00DF3C40"/>
    <w:rsid w:val="00DF3E0B"/>
    <w:rsid w:val="00DF590D"/>
    <w:rsid w:val="00DF6B97"/>
    <w:rsid w:val="00DF7193"/>
    <w:rsid w:val="00E002CC"/>
    <w:rsid w:val="00E00A68"/>
    <w:rsid w:val="00E0222B"/>
    <w:rsid w:val="00E02BBB"/>
    <w:rsid w:val="00E03316"/>
    <w:rsid w:val="00E040C2"/>
    <w:rsid w:val="00E043A4"/>
    <w:rsid w:val="00E05420"/>
    <w:rsid w:val="00E057CA"/>
    <w:rsid w:val="00E110AC"/>
    <w:rsid w:val="00E1117B"/>
    <w:rsid w:val="00E137A5"/>
    <w:rsid w:val="00E141CB"/>
    <w:rsid w:val="00E145B0"/>
    <w:rsid w:val="00E1765A"/>
    <w:rsid w:val="00E17C9E"/>
    <w:rsid w:val="00E2057F"/>
    <w:rsid w:val="00E2193D"/>
    <w:rsid w:val="00E224E6"/>
    <w:rsid w:val="00E22657"/>
    <w:rsid w:val="00E22BBA"/>
    <w:rsid w:val="00E23551"/>
    <w:rsid w:val="00E23C8F"/>
    <w:rsid w:val="00E24AC9"/>
    <w:rsid w:val="00E26077"/>
    <w:rsid w:val="00E31D83"/>
    <w:rsid w:val="00E32F30"/>
    <w:rsid w:val="00E33E5E"/>
    <w:rsid w:val="00E35764"/>
    <w:rsid w:val="00E36C65"/>
    <w:rsid w:val="00E40DA3"/>
    <w:rsid w:val="00E41BA1"/>
    <w:rsid w:val="00E42685"/>
    <w:rsid w:val="00E43905"/>
    <w:rsid w:val="00E50DC5"/>
    <w:rsid w:val="00E50E56"/>
    <w:rsid w:val="00E512AE"/>
    <w:rsid w:val="00E5231A"/>
    <w:rsid w:val="00E523D0"/>
    <w:rsid w:val="00E52CDD"/>
    <w:rsid w:val="00E531CC"/>
    <w:rsid w:val="00E5396E"/>
    <w:rsid w:val="00E54148"/>
    <w:rsid w:val="00E544CB"/>
    <w:rsid w:val="00E5507D"/>
    <w:rsid w:val="00E55405"/>
    <w:rsid w:val="00E558A7"/>
    <w:rsid w:val="00E55F4B"/>
    <w:rsid w:val="00E563BF"/>
    <w:rsid w:val="00E57F19"/>
    <w:rsid w:val="00E62007"/>
    <w:rsid w:val="00E629C9"/>
    <w:rsid w:val="00E62B2E"/>
    <w:rsid w:val="00E635BF"/>
    <w:rsid w:val="00E636C4"/>
    <w:rsid w:val="00E64EF9"/>
    <w:rsid w:val="00E66464"/>
    <w:rsid w:val="00E71092"/>
    <w:rsid w:val="00E71172"/>
    <w:rsid w:val="00E7151E"/>
    <w:rsid w:val="00E71AF9"/>
    <w:rsid w:val="00E73012"/>
    <w:rsid w:val="00E736C0"/>
    <w:rsid w:val="00E74B33"/>
    <w:rsid w:val="00E75D1F"/>
    <w:rsid w:val="00E7719D"/>
    <w:rsid w:val="00E81A3C"/>
    <w:rsid w:val="00E828EC"/>
    <w:rsid w:val="00E832E6"/>
    <w:rsid w:val="00E83581"/>
    <w:rsid w:val="00E83606"/>
    <w:rsid w:val="00E864BF"/>
    <w:rsid w:val="00E86973"/>
    <w:rsid w:val="00E870D9"/>
    <w:rsid w:val="00E8712F"/>
    <w:rsid w:val="00E90297"/>
    <w:rsid w:val="00E9059A"/>
    <w:rsid w:val="00EA2FEB"/>
    <w:rsid w:val="00EA3449"/>
    <w:rsid w:val="00EA38F4"/>
    <w:rsid w:val="00EA3E54"/>
    <w:rsid w:val="00EA4E2D"/>
    <w:rsid w:val="00EA6D45"/>
    <w:rsid w:val="00EA71F0"/>
    <w:rsid w:val="00EA74CF"/>
    <w:rsid w:val="00EA7792"/>
    <w:rsid w:val="00EA7C0A"/>
    <w:rsid w:val="00EA7FD8"/>
    <w:rsid w:val="00EB00EC"/>
    <w:rsid w:val="00EB02D2"/>
    <w:rsid w:val="00EB53C1"/>
    <w:rsid w:val="00EC0524"/>
    <w:rsid w:val="00EC0F9E"/>
    <w:rsid w:val="00EC18BC"/>
    <w:rsid w:val="00EC3CE9"/>
    <w:rsid w:val="00EC42CF"/>
    <w:rsid w:val="00EC537F"/>
    <w:rsid w:val="00EC5585"/>
    <w:rsid w:val="00EC6CCC"/>
    <w:rsid w:val="00ED078E"/>
    <w:rsid w:val="00ED446F"/>
    <w:rsid w:val="00EE0FBA"/>
    <w:rsid w:val="00EE1EB4"/>
    <w:rsid w:val="00EE5AE9"/>
    <w:rsid w:val="00EE619A"/>
    <w:rsid w:val="00EE69F1"/>
    <w:rsid w:val="00EE7929"/>
    <w:rsid w:val="00EF001B"/>
    <w:rsid w:val="00EF5891"/>
    <w:rsid w:val="00EF6201"/>
    <w:rsid w:val="00EF7E5E"/>
    <w:rsid w:val="00F00255"/>
    <w:rsid w:val="00F0042D"/>
    <w:rsid w:val="00F00F64"/>
    <w:rsid w:val="00F016B6"/>
    <w:rsid w:val="00F0408A"/>
    <w:rsid w:val="00F05BF5"/>
    <w:rsid w:val="00F06B59"/>
    <w:rsid w:val="00F0775C"/>
    <w:rsid w:val="00F07978"/>
    <w:rsid w:val="00F07A15"/>
    <w:rsid w:val="00F10834"/>
    <w:rsid w:val="00F11254"/>
    <w:rsid w:val="00F12C11"/>
    <w:rsid w:val="00F155BB"/>
    <w:rsid w:val="00F2213F"/>
    <w:rsid w:val="00F234F3"/>
    <w:rsid w:val="00F23725"/>
    <w:rsid w:val="00F23C47"/>
    <w:rsid w:val="00F244EF"/>
    <w:rsid w:val="00F24C70"/>
    <w:rsid w:val="00F24F9B"/>
    <w:rsid w:val="00F25307"/>
    <w:rsid w:val="00F267F6"/>
    <w:rsid w:val="00F26F8E"/>
    <w:rsid w:val="00F27260"/>
    <w:rsid w:val="00F321CF"/>
    <w:rsid w:val="00F32E2F"/>
    <w:rsid w:val="00F338C4"/>
    <w:rsid w:val="00F3509F"/>
    <w:rsid w:val="00F35976"/>
    <w:rsid w:val="00F35ED8"/>
    <w:rsid w:val="00F4055F"/>
    <w:rsid w:val="00F41691"/>
    <w:rsid w:val="00F42ACD"/>
    <w:rsid w:val="00F42C7A"/>
    <w:rsid w:val="00F4313D"/>
    <w:rsid w:val="00F4341B"/>
    <w:rsid w:val="00F435D7"/>
    <w:rsid w:val="00F43C5D"/>
    <w:rsid w:val="00F44040"/>
    <w:rsid w:val="00F44A42"/>
    <w:rsid w:val="00F44EA7"/>
    <w:rsid w:val="00F4578F"/>
    <w:rsid w:val="00F457DC"/>
    <w:rsid w:val="00F46070"/>
    <w:rsid w:val="00F4687A"/>
    <w:rsid w:val="00F4742F"/>
    <w:rsid w:val="00F47E8F"/>
    <w:rsid w:val="00F5036C"/>
    <w:rsid w:val="00F5116C"/>
    <w:rsid w:val="00F519C1"/>
    <w:rsid w:val="00F51CC3"/>
    <w:rsid w:val="00F52C70"/>
    <w:rsid w:val="00F52F65"/>
    <w:rsid w:val="00F532C8"/>
    <w:rsid w:val="00F534CD"/>
    <w:rsid w:val="00F55061"/>
    <w:rsid w:val="00F55D65"/>
    <w:rsid w:val="00F57753"/>
    <w:rsid w:val="00F60769"/>
    <w:rsid w:val="00F627CE"/>
    <w:rsid w:val="00F632C8"/>
    <w:rsid w:val="00F63BAE"/>
    <w:rsid w:val="00F6521E"/>
    <w:rsid w:val="00F6771C"/>
    <w:rsid w:val="00F71E22"/>
    <w:rsid w:val="00F724C0"/>
    <w:rsid w:val="00F729D8"/>
    <w:rsid w:val="00F72CE7"/>
    <w:rsid w:val="00F73EF0"/>
    <w:rsid w:val="00F745B1"/>
    <w:rsid w:val="00F74EB0"/>
    <w:rsid w:val="00F75E61"/>
    <w:rsid w:val="00F76039"/>
    <w:rsid w:val="00F76C1B"/>
    <w:rsid w:val="00F81314"/>
    <w:rsid w:val="00F81CC8"/>
    <w:rsid w:val="00F83807"/>
    <w:rsid w:val="00F85E35"/>
    <w:rsid w:val="00F86157"/>
    <w:rsid w:val="00F8768D"/>
    <w:rsid w:val="00F90BB7"/>
    <w:rsid w:val="00F91675"/>
    <w:rsid w:val="00F91A73"/>
    <w:rsid w:val="00F922AD"/>
    <w:rsid w:val="00F93679"/>
    <w:rsid w:val="00F939F2"/>
    <w:rsid w:val="00F93E4E"/>
    <w:rsid w:val="00F944B9"/>
    <w:rsid w:val="00F96492"/>
    <w:rsid w:val="00F97CE1"/>
    <w:rsid w:val="00FA18AB"/>
    <w:rsid w:val="00FA37F2"/>
    <w:rsid w:val="00FA472F"/>
    <w:rsid w:val="00FA4B0A"/>
    <w:rsid w:val="00FA5471"/>
    <w:rsid w:val="00FA6DF0"/>
    <w:rsid w:val="00FA7AF5"/>
    <w:rsid w:val="00FA7CE7"/>
    <w:rsid w:val="00FB0C08"/>
    <w:rsid w:val="00FB0FE4"/>
    <w:rsid w:val="00FB176A"/>
    <w:rsid w:val="00FB3870"/>
    <w:rsid w:val="00FB3CCB"/>
    <w:rsid w:val="00FB4FB0"/>
    <w:rsid w:val="00FB5101"/>
    <w:rsid w:val="00FB6656"/>
    <w:rsid w:val="00FB6E02"/>
    <w:rsid w:val="00FC0008"/>
    <w:rsid w:val="00FC29C0"/>
    <w:rsid w:val="00FC3244"/>
    <w:rsid w:val="00FC3746"/>
    <w:rsid w:val="00FC37CA"/>
    <w:rsid w:val="00FC468B"/>
    <w:rsid w:val="00FC4FF4"/>
    <w:rsid w:val="00FC61EC"/>
    <w:rsid w:val="00FC6591"/>
    <w:rsid w:val="00FC719C"/>
    <w:rsid w:val="00FD1534"/>
    <w:rsid w:val="00FD1C13"/>
    <w:rsid w:val="00FD2472"/>
    <w:rsid w:val="00FD32F3"/>
    <w:rsid w:val="00FD5D64"/>
    <w:rsid w:val="00FE1C0B"/>
    <w:rsid w:val="00FE231A"/>
    <w:rsid w:val="00FE5192"/>
    <w:rsid w:val="00FE61A4"/>
    <w:rsid w:val="00FE6281"/>
    <w:rsid w:val="00FE6518"/>
    <w:rsid w:val="00FE7DDD"/>
    <w:rsid w:val="00FE7FE2"/>
    <w:rsid w:val="00FF00F8"/>
    <w:rsid w:val="00FF06F7"/>
    <w:rsid w:val="00FF3C77"/>
    <w:rsid w:val="00FF4B36"/>
    <w:rsid w:val="00FF4FB9"/>
    <w:rsid w:val="00FF617B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FEAB"/>
  <w15:docId w15:val="{92A04560-6592-48C1-A16B-42DB07C9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A566F"/>
    <w:rPr>
      <w:color w:val="0000FF"/>
      <w:u w:val="single"/>
    </w:rPr>
  </w:style>
  <w:style w:type="table" w:styleId="Tabela-Siatka">
    <w:name w:val="Table Grid"/>
    <w:basedOn w:val="Standardowy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DA566F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15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DA566F"/>
    <w:pPr>
      <w:numPr>
        <w:numId w:val="16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31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7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8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19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20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21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22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30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23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24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25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6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7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8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29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iPriority w:val="99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3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35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39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4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48"/>
      </w:numPr>
    </w:pPr>
  </w:style>
  <w:style w:type="numbering" w:customStyle="1" w:styleId="WW8Num38">
    <w:name w:val="WW8Num38"/>
    <w:basedOn w:val="Bezlisty"/>
    <w:rsid w:val="00DA566F"/>
    <w:pPr>
      <w:numPr>
        <w:numId w:val="49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5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TableGrid">
    <w:name w:val="TableGrid"/>
    <w:rsid w:val="00FC71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31FE3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F5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26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264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686CA-4EF7-44BA-97FE-C43852B7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15069</TotalTime>
  <Pages>7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akucharska</dc:creator>
  <cp:lastModifiedBy>Anna Kucharska</cp:lastModifiedBy>
  <cp:revision>1212</cp:revision>
  <cp:lastPrinted>2020-07-08T07:27:00Z</cp:lastPrinted>
  <dcterms:created xsi:type="dcterms:W3CDTF">2017-06-23T10:21:00Z</dcterms:created>
  <dcterms:modified xsi:type="dcterms:W3CDTF">2020-08-27T12:27:00Z</dcterms:modified>
</cp:coreProperties>
</file>